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D5A" w:rsidRDefault="00582D5A" w:rsidP="00582D5A">
      <w:pPr>
        <w:spacing w:line="360" w:lineRule="auto"/>
        <w:rPr>
          <w:rFonts w:ascii="Arial" w:hAnsi="Arial" w:cs="Arial"/>
        </w:rPr>
      </w:pPr>
    </w:p>
    <w:p w:rsidR="00582D5A" w:rsidRDefault="00582D5A" w:rsidP="00582D5A">
      <w:pPr>
        <w:spacing w:line="360" w:lineRule="auto"/>
        <w:rPr>
          <w:rFonts w:ascii="Arial" w:hAnsi="Arial" w:cs="Arial"/>
        </w:rPr>
      </w:pPr>
    </w:p>
    <w:p w:rsidR="00582D5A" w:rsidRDefault="00582D5A" w:rsidP="00582D5A">
      <w:pPr>
        <w:spacing w:line="360" w:lineRule="auto"/>
        <w:jc w:val="center"/>
        <w:rPr>
          <w:rFonts w:ascii="Arial" w:hAnsi="Arial" w:cs="Arial"/>
          <w:b/>
          <w:color w:val="000000"/>
          <w:sz w:val="72"/>
          <w:szCs w:val="72"/>
        </w:rPr>
      </w:pPr>
      <w:r>
        <w:rPr>
          <w:rFonts w:ascii="Arial" w:hAnsi="Arial" w:cs="Arial"/>
          <w:b/>
          <w:color w:val="000000"/>
          <w:sz w:val="72"/>
          <w:szCs w:val="72"/>
        </w:rPr>
        <w:t>Harmonogram działań wychowawczych</w:t>
      </w:r>
    </w:p>
    <w:p w:rsidR="00582D5A" w:rsidRDefault="00582D5A" w:rsidP="00582D5A">
      <w:pPr>
        <w:spacing w:line="360" w:lineRule="auto"/>
        <w:jc w:val="center"/>
      </w:pPr>
      <w:r>
        <w:rPr>
          <w:rFonts w:ascii="Arial" w:hAnsi="Arial" w:cs="Arial"/>
          <w:b/>
          <w:color w:val="000000"/>
          <w:sz w:val="72"/>
          <w:szCs w:val="72"/>
        </w:rPr>
        <w:t>na rok szkolny 2016/2017</w:t>
      </w:r>
    </w:p>
    <w:p w:rsidR="00582D5A" w:rsidRDefault="00CA1DBE" w:rsidP="00582D5A">
      <w:pPr>
        <w:spacing w:line="360" w:lineRule="auto"/>
        <w:jc w:val="center"/>
        <w:rPr>
          <w:rFonts w:ascii="Arial" w:hAnsi="Arial" w:cs="Arial"/>
          <w:color w:val="000000"/>
          <w:u w:val="single"/>
        </w:rPr>
      </w:pPr>
      <w:r w:rsidRPr="00CA1DB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85.5pt;margin-top:125.35pt;width:337.45pt;height:228.9pt;z-index:251660288;mso-wrap-distance-left:9.05pt;mso-wrap-distance-right:9.05pt" filled="t">
            <v:fill color2="black"/>
            <v:imagedata r:id="rId7" o:title=""/>
            <w10:wrap type="topAndBottom"/>
          </v:shape>
          <o:OLEObject Type="Embed" ProgID="Microsoft" ShapeID="_x0000_s1026" DrawAspect="Content" ObjectID="_1535300132" r:id="rId8"/>
        </w:pict>
      </w:r>
      <w:r w:rsidR="00582D5A">
        <w:rPr>
          <w:rFonts w:ascii="Arial" w:hAnsi="Arial" w:cs="Arial"/>
          <w:b/>
          <w:color w:val="000000"/>
          <w:sz w:val="72"/>
          <w:szCs w:val="72"/>
        </w:rPr>
        <w:t xml:space="preserve">szkoły podstawowej klas 0 –III. </w:t>
      </w:r>
    </w:p>
    <w:p w:rsidR="00582D5A" w:rsidRDefault="00582D5A" w:rsidP="00582D5A">
      <w:pPr>
        <w:pStyle w:val="Nagwek1"/>
        <w:tabs>
          <w:tab w:val="left" w:pos="720"/>
          <w:tab w:val="left" w:pos="900"/>
          <w:tab w:val="left" w:pos="1260"/>
        </w:tabs>
        <w:spacing w:line="360" w:lineRule="auto"/>
        <w:rPr>
          <w:rFonts w:ascii="Arial" w:hAnsi="Arial" w:cs="Arial"/>
          <w:color w:val="000000"/>
          <w:u w:val="single"/>
        </w:rPr>
      </w:pPr>
    </w:p>
    <w:p w:rsidR="00582D5A" w:rsidRDefault="00582D5A" w:rsidP="00582D5A">
      <w:pPr>
        <w:pStyle w:val="Nagwek1"/>
        <w:tabs>
          <w:tab w:val="left" w:pos="720"/>
          <w:tab w:val="left" w:pos="900"/>
          <w:tab w:val="left" w:pos="1260"/>
        </w:tabs>
        <w:spacing w:line="360" w:lineRule="auto"/>
        <w:jc w:val="left"/>
        <w:rPr>
          <w:rFonts w:ascii="Arial" w:hAnsi="Arial" w:cs="Arial"/>
          <w:u w:val="single"/>
        </w:rPr>
      </w:pPr>
    </w:p>
    <w:p w:rsidR="00582D5A" w:rsidRDefault="00582D5A" w:rsidP="00582D5A">
      <w:pPr>
        <w:pStyle w:val="Nagwek1"/>
        <w:tabs>
          <w:tab w:val="left" w:pos="720"/>
          <w:tab w:val="left" w:pos="900"/>
          <w:tab w:val="left" w:pos="1260"/>
        </w:tabs>
        <w:spacing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lastRenderedPageBreak/>
        <w:t>1. KULTURA OSOBISTA</w:t>
      </w:r>
    </w:p>
    <w:p w:rsidR="00582D5A" w:rsidRDefault="00582D5A" w:rsidP="00582D5A">
      <w:pPr>
        <w:pStyle w:val="Tekstpodstawowy"/>
        <w:spacing w:after="120" w:line="360" w:lineRule="auto"/>
        <w:rPr>
          <w:rFonts w:ascii="Arial" w:hAnsi="Arial" w:cs="Arial"/>
          <w:u w:val="single"/>
        </w:rPr>
      </w:pPr>
    </w:p>
    <w:p w:rsidR="00582D5A" w:rsidRDefault="00582D5A" w:rsidP="00582D5A">
      <w:pPr>
        <w:pStyle w:val="Tekstpodstawowy"/>
        <w:spacing w:after="120" w:line="360" w:lineRule="auto"/>
        <w:rPr>
          <w:rFonts w:ascii="Arial" w:eastAsia="Arial" w:hAnsi="Arial" w:cs="Arial"/>
        </w:rPr>
      </w:pPr>
      <w:r>
        <w:rPr>
          <w:rFonts w:ascii="Arial" w:hAnsi="Arial" w:cs="Arial"/>
          <w:u w:val="single"/>
        </w:rPr>
        <w:t>CEL GŁÓWNY:</w:t>
      </w:r>
    </w:p>
    <w:p w:rsidR="00582D5A" w:rsidRDefault="00582D5A" w:rsidP="00582D5A">
      <w:pPr>
        <w:pStyle w:val="Tekstpodstawowy"/>
        <w:spacing w:after="120" w:line="360" w:lineRule="auto"/>
        <w:rPr>
          <w:rFonts w:ascii="Arial" w:hAnsi="Arial" w:cs="Arial"/>
          <w:sz w:val="4"/>
          <w:szCs w:val="4"/>
          <w:u w:val="single"/>
        </w:rPr>
      </w:pP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Uczeń posiada wysoki poziom kultury osobistej.</w:t>
      </w:r>
    </w:p>
    <w:p w:rsidR="00582D5A" w:rsidRDefault="00582D5A" w:rsidP="00582D5A">
      <w:pPr>
        <w:pStyle w:val="Tekstpodstawowy"/>
        <w:spacing w:before="120" w:line="360" w:lineRule="auto"/>
        <w:rPr>
          <w:rFonts w:ascii="Arial" w:hAnsi="Arial" w:cs="Arial"/>
          <w:sz w:val="4"/>
          <w:szCs w:val="4"/>
          <w:u w:val="single"/>
        </w:rPr>
      </w:pPr>
    </w:p>
    <w:p w:rsidR="00582D5A" w:rsidRDefault="00582D5A" w:rsidP="00582D5A">
      <w:pPr>
        <w:pStyle w:val="Tekstpodstawowy"/>
        <w:spacing w:before="120"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CELE SZCZEGÓŁOWE: </w:t>
      </w:r>
    </w:p>
    <w:p w:rsidR="00582D5A" w:rsidRDefault="00582D5A" w:rsidP="00582D5A">
      <w:pPr>
        <w:pStyle w:val="Tekstpodstawowy"/>
        <w:spacing w:before="120" w:line="360" w:lineRule="auto"/>
        <w:rPr>
          <w:rFonts w:ascii="Arial" w:hAnsi="Arial" w:cs="Arial"/>
          <w:b w:val="0"/>
        </w:rPr>
      </w:pPr>
      <w:r>
        <w:rPr>
          <w:rFonts w:ascii="Arial" w:hAnsi="Arial" w:cs="Arial"/>
        </w:rPr>
        <w:t>Uczeń:</w:t>
      </w:r>
    </w:p>
    <w:p w:rsidR="00582D5A" w:rsidRDefault="00582D5A" w:rsidP="00582D5A">
      <w:pPr>
        <w:pStyle w:val="Tekstpodstawowy"/>
        <w:numPr>
          <w:ilvl w:val="2"/>
          <w:numId w:val="21"/>
        </w:numPr>
        <w:spacing w:after="120" w:line="360" w:lineRule="auto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</w:rPr>
        <w:t xml:space="preserve">Potrafi </w:t>
      </w:r>
      <w:r>
        <w:rPr>
          <w:rFonts w:ascii="Arial" w:hAnsi="Arial" w:cs="Arial"/>
          <w:b w:val="0"/>
          <w:bCs w:val="0"/>
          <w:sz w:val="22"/>
          <w:szCs w:val="22"/>
        </w:rPr>
        <w:t>zachować się kulturalnie w różnych sytuacjach społecznych.</w:t>
      </w:r>
    </w:p>
    <w:p w:rsidR="00582D5A" w:rsidRDefault="00582D5A" w:rsidP="00582D5A">
      <w:pPr>
        <w:pStyle w:val="Tekstpodstawowy"/>
        <w:numPr>
          <w:ilvl w:val="2"/>
          <w:numId w:val="21"/>
        </w:numPr>
        <w:spacing w:after="120" w:line="360" w:lineRule="auto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Ma właściwy stosunek do kolegów, osób dorosłych, osób niepełnosprawnych.</w:t>
      </w:r>
    </w:p>
    <w:p w:rsidR="00582D5A" w:rsidRDefault="00582D5A" w:rsidP="00582D5A">
      <w:pPr>
        <w:pStyle w:val="Tekstpodstawowy"/>
        <w:numPr>
          <w:ilvl w:val="2"/>
          <w:numId w:val="21"/>
        </w:numPr>
        <w:spacing w:after="120" w:line="360" w:lineRule="auto"/>
        <w:rPr>
          <w:rFonts w:ascii="Arial" w:eastAsia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Szanuje mienie szkoły, cudze dobra materialne i osobiste.</w:t>
      </w:r>
    </w:p>
    <w:p w:rsidR="00582D5A" w:rsidRDefault="00582D5A" w:rsidP="00582D5A">
      <w:pPr>
        <w:pStyle w:val="Tekstpodstawowy"/>
        <w:numPr>
          <w:ilvl w:val="2"/>
          <w:numId w:val="21"/>
        </w:numPr>
        <w:spacing w:after="120" w:line="360" w:lineRule="auto"/>
        <w:rPr>
          <w:rFonts w:ascii="Arial" w:hAnsi="Arial" w:cs="Arial"/>
          <w:u w:val="single"/>
        </w:rPr>
      </w:pPr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bCs w:val="0"/>
          <w:sz w:val="22"/>
          <w:szCs w:val="22"/>
        </w:rPr>
        <w:t>Eliminuje zachowania wulgarne przez stwarzanie mody na kulturę słowa.</w:t>
      </w:r>
    </w:p>
    <w:p w:rsidR="00582D5A" w:rsidRDefault="00582D5A" w:rsidP="00582D5A">
      <w:pPr>
        <w:pStyle w:val="Nagwek1"/>
        <w:spacing w:line="360" w:lineRule="auto"/>
        <w:ind w:left="360"/>
        <w:jc w:val="left"/>
        <w:rPr>
          <w:rFonts w:ascii="Arial" w:hAnsi="Arial" w:cs="Arial"/>
          <w:sz w:val="24"/>
          <w:u w:val="single"/>
        </w:rPr>
      </w:pPr>
    </w:p>
    <w:p w:rsidR="00582D5A" w:rsidRDefault="00582D5A" w:rsidP="00582D5A">
      <w:pPr>
        <w:pStyle w:val="Nagwek1"/>
        <w:spacing w:line="360" w:lineRule="auto"/>
        <w:ind w:left="360"/>
        <w:jc w:val="left"/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SPOSÓB REALIZACJI:</w:t>
      </w:r>
    </w:p>
    <w:p w:rsidR="00582D5A" w:rsidRDefault="00582D5A" w:rsidP="00582D5A">
      <w:pPr>
        <w:pStyle w:val="Nagwek1"/>
        <w:spacing w:line="360" w:lineRule="auto"/>
        <w:ind w:left="360"/>
        <w:jc w:val="left"/>
        <w:rPr>
          <w:rFonts w:ascii="Arial" w:hAnsi="Arial" w:cs="Arial"/>
          <w:sz w:val="28"/>
          <w:u w:val="single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973"/>
        <w:gridCol w:w="7801"/>
        <w:gridCol w:w="2409"/>
        <w:gridCol w:w="1428"/>
      </w:tblGrid>
      <w:tr w:rsidR="00582D5A" w:rsidTr="00AB1462"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582D5A" w:rsidRDefault="00582D5A" w:rsidP="00AB1462">
            <w:pPr>
              <w:pStyle w:val="Nagwek1"/>
              <w:spacing w:before="120" w:after="120"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Cele szczegółowe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582D5A" w:rsidRDefault="00582D5A" w:rsidP="00AB1462">
            <w:pPr>
              <w:pStyle w:val="Nagwek1"/>
              <w:spacing w:before="120" w:after="120"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Działania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582D5A" w:rsidRDefault="00582D5A" w:rsidP="00AB1462">
            <w:pPr>
              <w:pStyle w:val="Nagwek1"/>
              <w:spacing w:before="120" w:after="120"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Odpowiedzialni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82D5A" w:rsidRDefault="00582D5A" w:rsidP="00AB1462">
            <w:pPr>
              <w:pStyle w:val="Nagwek1"/>
              <w:spacing w:before="120" w:after="120" w:line="360" w:lineRule="auto"/>
            </w:pPr>
            <w:r>
              <w:rPr>
                <w:rFonts w:ascii="Arial" w:hAnsi="Arial" w:cs="Arial"/>
                <w:sz w:val="28"/>
                <w:szCs w:val="28"/>
              </w:rPr>
              <w:t>Termin</w:t>
            </w:r>
          </w:p>
        </w:tc>
      </w:tr>
      <w:tr w:rsidR="00582D5A" w:rsidTr="00AB1462">
        <w:trPr>
          <w:cantSplit/>
          <w:trHeight w:val="999"/>
        </w:trPr>
        <w:tc>
          <w:tcPr>
            <w:tcW w:w="2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5A" w:rsidRDefault="00582D5A" w:rsidP="00AB1462">
            <w:pPr>
              <w:pStyle w:val="Nagwek1"/>
              <w:spacing w:before="120" w:after="120" w:line="360" w:lineRule="auto"/>
              <w:ind w:left="57"/>
              <w:jc w:val="left"/>
              <w:rPr>
                <w:rFonts w:ascii="Arial" w:hAnsi="Arial" w:cs="Arial"/>
                <w:b w:val="0"/>
                <w:bCs w:val="0"/>
                <w:sz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Uczeń potrafi zachować się kulturalnie w różnych sytuacjach społecznych.</w:t>
            </w:r>
          </w:p>
          <w:p w:rsidR="00582D5A" w:rsidRDefault="00582D5A" w:rsidP="00AB1462">
            <w:pPr>
              <w:pStyle w:val="Nagwek1"/>
              <w:spacing w:before="120" w:after="120" w:line="360" w:lineRule="auto"/>
              <w:ind w:left="57"/>
              <w:jc w:val="left"/>
              <w:rPr>
                <w:rFonts w:ascii="Arial" w:hAnsi="Arial" w:cs="Arial"/>
                <w:b w:val="0"/>
                <w:bCs w:val="0"/>
                <w:sz w:val="22"/>
              </w:rPr>
            </w:pPr>
          </w:p>
          <w:p w:rsidR="00582D5A" w:rsidRDefault="00582D5A" w:rsidP="00AB1462">
            <w:pPr>
              <w:pStyle w:val="Nagwek1"/>
              <w:tabs>
                <w:tab w:val="left" w:pos="360"/>
              </w:tabs>
              <w:spacing w:before="120" w:after="120" w:line="360" w:lineRule="auto"/>
              <w:ind w:left="57"/>
              <w:jc w:val="left"/>
              <w:rPr>
                <w:rFonts w:ascii="Arial" w:hAnsi="Arial" w:cs="Arial"/>
                <w:b w:val="0"/>
                <w:sz w:val="22"/>
              </w:rPr>
            </w:pPr>
          </w:p>
          <w:p w:rsidR="00582D5A" w:rsidRDefault="00582D5A" w:rsidP="00AB1462">
            <w:pPr>
              <w:pStyle w:val="Nagwek1"/>
              <w:tabs>
                <w:tab w:val="left" w:pos="360"/>
              </w:tabs>
              <w:spacing w:before="120" w:after="120" w:line="360" w:lineRule="auto"/>
              <w:jc w:val="left"/>
              <w:rPr>
                <w:rFonts w:ascii="Arial" w:hAnsi="Arial" w:cs="Arial"/>
                <w:b w:val="0"/>
                <w:bCs w:val="0"/>
                <w:sz w:val="22"/>
              </w:rPr>
            </w:pP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5A" w:rsidRDefault="00582D5A" w:rsidP="00AB1462">
            <w:pPr>
              <w:pStyle w:val="Nagwek1"/>
              <w:spacing w:before="120" w:after="120" w:line="360" w:lineRule="auto"/>
              <w:jc w:val="left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lastRenderedPageBreak/>
              <w:t>1. Poznanie norm i zasad zachowania się w szkole na podstawie dokumentów: Prawa i obowiązki ucznia, Statut Szkoły, Kryteria ocen zachowania.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5A" w:rsidRDefault="00582D5A" w:rsidP="00AB1462">
            <w:pPr>
              <w:pStyle w:val="Nagwek1"/>
              <w:spacing w:before="120" w:after="120" w:line="360" w:lineRule="auto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wychowawcy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D5A" w:rsidRDefault="00582D5A" w:rsidP="00AB1462">
            <w:pPr>
              <w:pStyle w:val="Nagwek1"/>
              <w:spacing w:before="120" w:after="120" w:line="360" w:lineRule="auto"/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wrzesień</w:t>
            </w:r>
          </w:p>
        </w:tc>
      </w:tr>
      <w:tr w:rsidR="00582D5A" w:rsidTr="00AB1462">
        <w:trPr>
          <w:cantSplit/>
          <w:trHeight w:val="200"/>
        </w:trPr>
        <w:tc>
          <w:tcPr>
            <w:tcW w:w="297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2D5A" w:rsidRDefault="00582D5A" w:rsidP="00AB1462">
            <w:pPr>
              <w:pStyle w:val="Nagwek1"/>
              <w:tabs>
                <w:tab w:val="left" w:pos="360"/>
              </w:tabs>
              <w:snapToGrid w:val="0"/>
              <w:spacing w:before="120" w:after="120" w:line="360" w:lineRule="auto"/>
              <w:jc w:val="left"/>
              <w:rPr>
                <w:rFonts w:ascii="Arial" w:hAnsi="Arial" w:cs="Arial"/>
                <w:b w:val="0"/>
                <w:bCs w:val="0"/>
                <w:sz w:val="22"/>
              </w:rPr>
            </w:pP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5A" w:rsidRDefault="00582D5A" w:rsidP="00AB1462">
            <w:pPr>
              <w:autoSpaceDE w:val="0"/>
              <w:spacing w:before="120" w:after="120" w:line="360" w:lineRule="auto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2.Cykl lekcji prezentujących zasady dobrego wychowania (upowszechnienie zasad z zakresu savoir – vivre) w tym </w:t>
            </w:r>
            <w:r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poświęcenie, co najmniej 1 godziny na zagadnienia związane z zachowaniem dobrych manier przy stole </w:t>
            </w:r>
          </w:p>
          <w:p w:rsidR="00582D5A" w:rsidRDefault="00582D5A" w:rsidP="00AB1462">
            <w:pPr>
              <w:pStyle w:val="Nagwek1"/>
              <w:tabs>
                <w:tab w:val="left" w:pos="360"/>
              </w:tabs>
              <w:spacing w:before="120" w:after="120" w:line="360" w:lineRule="auto"/>
              <w:jc w:val="left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>(wykorzystanie uroczystości typu Wigilia klasowa, czy Wielkanoc).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5A" w:rsidRDefault="00582D5A" w:rsidP="00AB1462">
            <w:pPr>
              <w:pStyle w:val="Nagwek1"/>
              <w:spacing w:before="120" w:after="120" w:line="360" w:lineRule="auto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wychowawcy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D5A" w:rsidRDefault="00582D5A" w:rsidP="00AB1462">
            <w:pPr>
              <w:pStyle w:val="Nagwek1"/>
              <w:spacing w:before="120" w:after="120" w:line="360" w:lineRule="auto"/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cały rok</w:t>
            </w:r>
          </w:p>
        </w:tc>
      </w:tr>
      <w:tr w:rsidR="00582D5A" w:rsidTr="00AB1462">
        <w:trPr>
          <w:cantSplit/>
          <w:trHeight w:val="751"/>
        </w:trPr>
        <w:tc>
          <w:tcPr>
            <w:tcW w:w="2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5A" w:rsidRDefault="00582D5A" w:rsidP="00AB1462">
            <w:pPr>
              <w:pStyle w:val="Nagwek1"/>
              <w:tabs>
                <w:tab w:val="left" w:pos="360"/>
              </w:tabs>
              <w:snapToGrid w:val="0"/>
              <w:spacing w:before="120" w:after="120" w:line="360" w:lineRule="auto"/>
              <w:ind w:left="57"/>
              <w:jc w:val="left"/>
              <w:rPr>
                <w:rFonts w:ascii="Arial" w:hAnsi="Arial" w:cs="Arial"/>
                <w:b w:val="0"/>
                <w:bCs w:val="0"/>
                <w:sz w:val="22"/>
              </w:rPr>
            </w:pP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5A" w:rsidRDefault="00582D5A" w:rsidP="00AB1462">
            <w:pPr>
              <w:pStyle w:val="Nagwek1"/>
              <w:tabs>
                <w:tab w:val="left" w:pos="360"/>
              </w:tabs>
              <w:spacing w:before="120" w:after="120" w:line="360" w:lineRule="auto"/>
              <w:jc w:val="left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3.Prezentacja różnych form zachowań – drama na lekcjach.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5A" w:rsidRDefault="00582D5A" w:rsidP="00AB1462">
            <w:pPr>
              <w:pStyle w:val="Nagwek1"/>
              <w:spacing w:before="120" w:after="120" w:line="360" w:lineRule="auto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wszyscy nauczyciele wychowawcy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D5A" w:rsidRDefault="00582D5A" w:rsidP="00AB1462">
            <w:pPr>
              <w:pStyle w:val="Nagwek1"/>
              <w:spacing w:before="120" w:after="120" w:line="360" w:lineRule="auto"/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cały rok </w:t>
            </w:r>
          </w:p>
        </w:tc>
      </w:tr>
      <w:tr w:rsidR="00582D5A" w:rsidTr="00AB1462">
        <w:trPr>
          <w:cantSplit/>
          <w:trHeight w:val="782"/>
        </w:trPr>
        <w:tc>
          <w:tcPr>
            <w:tcW w:w="2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5A" w:rsidRDefault="00582D5A" w:rsidP="00AB1462">
            <w:pPr>
              <w:pStyle w:val="Nagwek1"/>
              <w:tabs>
                <w:tab w:val="left" w:pos="360"/>
              </w:tabs>
              <w:snapToGrid w:val="0"/>
              <w:spacing w:before="120" w:after="120" w:line="360" w:lineRule="auto"/>
              <w:ind w:left="57"/>
              <w:jc w:val="left"/>
              <w:rPr>
                <w:rFonts w:ascii="Arial" w:hAnsi="Arial" w:cs="Arial"/>
                <w:b w:val="0"/>
                <w:bCs w:val="0"/>
                <w:sz w:val="22"/>
              </w:rPr>
            </w:pP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5A" w:rsidRDefault="00582D5A" w:rsidP="00AB1462">
            <w:pPr>
              <w:pStyle w:val="Tekstpodstawowy"/>
              <w:shd w:val="clear" w:color="auto" w:fill="FFFFFF"/>
              <w:spacing w:before="120" w:after="120" w:line="360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4.Egzekwowanie dbałości o kulturę słowa w czasie zajęć szkolnych i przerw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5A" w:rsidRDefault="00582D5A" w:rsidP="00AB1462">
            <w:pPr>
              <w:pStyle w:val="Nagwek1"/>
              <w:spacing w:before="120" w:after="120" w:line="360" w:lineRule="auto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wszyscy nauczyciele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D5A" w:rsidRDefault="00582D5A" w:rsidP="00AB1462">
            <w:pPr>
              <w:pStyle w:val="Nagwek1"/>
              <w:spacing w:before="120" w:after="120" w:line="360" w:lineRule="auto"/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cały rok</w:t>
            </w:r>
          </w:p>
        </w:tc>
      </w:tr>
      <w:tr w:rsidR="00582D5A" w:rsidTr="00AB1462">
        <w:trPr>
          <w:cantSplit/>
          <w:trHeight w:val="876"/>
        </w:trPr>
        <w:tc>
          <w:tcPr>
            <w:tcW w:w="2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5A" w:rsidRDefault="00582D5A" w:rsidP="00AB1462">
            <w:pPr>
              <w:pStyle w:val="Tekstpodstawowy"/>
              <w:spacing w:before="120" w:after="120" w:line="360" w:lineRule="auto"/>
              <w:jc w:val="both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Uczeń ma właściwy stosunek do kolegów, osób dorosłych i osób niepełnosprawnych.</w:t>
            </w:r>
          </w:p>
          <w:p w:rsidR="00582D5A" w:rsidRDefault="00582D5A" w:rsidP="00AB1462">
            <w:pPr>
              <w:autoSpaceDE w:val="0"/>
              <w:spacing w:before="120" w:after="120" w:line="360" w:lineRule="auto"/>
              <w:ind w:left="57"/>
              <w:rPr>
                <w:rFonts w:ascii="Arial" w:hAnsi="Arial" w:cs="Arial"/>
                <w:shd w:val="clear" w:color="auto" w:fill="FFFFFF"/>
              </w:rPr>
            </w:pPr>
          </w:p>
          <w:p w:rsidR="00582D5A" w:rsidRDefault="00582D5A" w:rsidP="00AB1462">
            <w:pPr>
              <w:autoSpaceDE w:val="0"/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5A" w:rsidRDefault="00582D5A" w:rsidP="00AB1462">
            <w:pPr>
              <w:pStyle w:val="Tekstpodstawowy"/>
              <w:spacing w:before="120" w:after="120" w:line="360" w:lineRule="auto"/>
              <w:jc w:val="both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1.Opracowanie kontraktów klasowych (Kodeks naszej klasy) zawierających zasady oraz normy obowiązujące w klasie.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5A" w:rsidRDefault="00582D5A" w:rsidP="00AB1462">
            <w:pPr>
              <w:pStyle w:val="Nagwek1"/>
              <w:spacing w:before="120" w:after="120" w:line="360" w:lineRule="auto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wychowawcy</w:t>
            </w:r>
          </w:p>
          <w:p w:rsidR="00582D5A" w:rsidRDefault="00582D5A" w:rsidP="00AB1462">
            <w:pPr>
              <w:pStyle w:val="Nagwek1"/>
              <w:spacing w:before="120" w:after="120" w:line="360" w:lineRule="auto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nauczyciele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D5A" w:rsidRDefault="00582D5A" w:rsidP="00AB1462">
            <w:pPr>
              <w:pStyle w:val="Nagwek1"/>
              <w:spacing w:before="120" w:after="120" w:line="360" w:lineRule="auto"/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wrzesień</w:t>
            </w:r>
          </w:p>
        </w:tc>
      </w:tr>
      <w:tr w:rsidR="00582D5A" w:rsidTr="00AB1462">
        <w:trPr>
          <w:cantSplit/>
          <w:trHeight w:val="615"/>
        </w:trPr>
        <w:tc>
          <w:tcPr>
            <w:tcW w:w="2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5A" w:rsidRDefault="00582D5A" w:rsidP="00AB1462">
            <w:pPr>
              <w:autoSpaceDE w:val="0"/>
              <w:snapToGrid w:val="0"/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5A" w:rsidRDefault="00582D5A" w:rsidP="00AB1462">
            <w:pPr>
              <w:pStyle w:val="Tekstpodstawowy"/>
              <w:shd w:val="clear" w:color="auto" w:fill="FFFFFF"/>
              <w:spacing w:before="120" w:after="120" w:line="360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2.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Systematyczne rozwi</w:t>
            </w:r>
            <w:r>
              <w:rPr>
                <w:rFonts w:ascii="Arial" w:eastAsia="TimesNewRoman" w:hAnsi="Arial" w:cs="Arial"/>
                <w:b w:val="0"/>
                <w:sz w:val="22"/>
                <w:szCs w:val="22"/>
              </w:rPr>
              <w:t>ą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zywanie problemów, konfliktów.</w:t>
            </w:r>
          </w:p>
          <w:p w:rsidR="00582D5A" w:rsidRDefault="00582D5A" w:rsidP="00AB1462">
            <w:pPr>
              <w:pStyle w:val="Tekstpodstawowy"/>
              <w:shd w:val="clear" w:color="auto" w:fill="FFFFFF"/>
              <w:spacing w:before="120" w:after="120" w:line="360" w:lineRule="auto"/>
              <w:rPr>
                <w:rFonts w:ascii="Arial" w:hAnsi="Arial" w:cs="Arial"/>
                <w:b w:val="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5A" w:rsidRDefault="00582D5A" w:rsidP="00AB1462">
            <w:pPr>
              <w:shd w:val="clear" w:color="auto" w:fill="FFFFFF"/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wszyscy nauczyciele pedagog , kierownik świetlicy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D5A" w:rsidRDefault="00582D5A" w:rsidP="00AB1462">
            <w:pPr>
              <w:shd w:val="clear" w:color="auto" w:fill="FFFFFF"/>
              <w:spacing w:before="120" w:after="120" w:line="360" w:lineRule="aut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cały rok</w:t>
            </w:r>
          </w:p>
        </w:tc>
      </w:tr>
      <w:tr w:rsidR="00582D5A" w:rsidTr="00AB1462">
        <w:trPr>
          <w:cantSplit/>
          <w:trHeight w:val="644"/>
        </w:trPr>
        <w:tc>
          <w:tcPr>
            <w:tcW w:w="2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5A" w:rsidRDefault="00582D5A" w:rsidP="00AB1462">
            <w:pPr>
              <w:autoSpaceDE w:val="0"/>
              <w:snapToGrid w:val="0"/>
              <w:spacing w:before="120" w:after="120"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5A" w:rsidRDefault="00582D5A" w:rsidP="00AB1462">
            <w:pPr>
              <w:autoSpaceDE w:val="0"/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3.Konsekwentne egzekwowanie regulaminu szkoły i kontraktów klasowych </w:t>
            </w:r>
          </w:p>
          <w:p w:rsidR="00582D5A" w:rsidRDefault="00582D5A" w:rsidP="00AB1462">
            <w:pPr>
              <w:autoSpaceDE w:val="0"/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5A" w:rsidRDefault="00582D5A" w:rsidP="00AB1462">
            <w:pPr>
              <w:shd w:val="clear" w:color="auto" w:fill="FFFFFF"/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wszyscy nauczyciele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D5A" w:rsidRDefault="00582D5A" w:rsidP="00AB1462">
            <w:pPr>
              <w:shd w:val="clear" w:color="auto" w:fill="FFFFFF"/>
              <w:spacing w:before="120" w:after="120" w:line="360" w:lineRule="aut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cały rok</w:t>
            </w:r>
          </w:p>
        </w:tc>
      </w:tr>
      <w:tr w:rsidR="00582D5A" w:rsidTr="00AB1462">
        <w:trPr>
          <w:cantSplit/>
          <w:trHeight w:val="644"/>
        </w:trPr>
        <w:tc>
          <w:tcPr>
            <w:tcW w:w="297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82D5A" w:rsidRDefault="00582D5A" w:rsidP="00AB1462">
            <w:pPr>
              <w:autoSpaceDE w:val="0"/>
              <w:snapToGrid w:val="0"/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5A" w:rsidRDefault="00582D5A" w:rsidP="00AB1462">
            <w:pPr>
              <w:autoSpaceDE w:val="0"/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4.Prawa człowieka, dziecka, ucznia – gazetka ścienna, pogadanki na lekcjach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5A" w:rsidRDefault="00582D5A" w:rsidP="00AB1462">
            <w:pPr>
              <w:shd w:val="clear" w:color="auto" w:fill="FFFFFF"/>
              <w:spacing w:before="120" w:after="120"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t>wychowawcy</w:t>
            </w:r>
          </w:p>
          <w:p w:rsidR="00582D5A" w:rsidRDefault="00582D5A" w:rsidP="00AB1462">
            <w:pPr>
              <w:shd w:val="clear" w:color="auto" w:fill="FFFFFF"/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kierownik świetlicy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D5A" w:rsidRDefault="00582D5A" w:rsidP="00AB1462">
            <w:pPr>
              <w:shd w:val="clear" w:color="auto" w:fill="FFFFFF"/>
              <w:spacing w:before="120" w:after="120" w:line="360" w:lineRule="aut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I semestr</w:t>
            </w:r>
          </w:p>
        </w:tc>
      </w:tr>
      <w:tr w:rsidR="00582D5A" w:rsidTr="00AB1462">
        <w:trPr>
          <w:cantSplit/>
          <w:trHeight w:val="644"/>
        </w:trPr>
        <w:tc>
          <w:tcPr>
            <w:tcW w:w="2973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5A" w:rsidRDefault="00582D5A" w:rsidP="00AB1462">
            <w:pPr>
              <w:pStyle w:val="Tekstpodstawowy"/>
              <w:shd w:val="clear" w:color="auto" w:fill="FFFFFF"/>
              <w:snapToGrid w:val="0"/>
              <w:spacing w:before="120" w:after="120" w:line="360" w:lineRule="auto"/>
              <w:ind w:left="57"/>
              <w:rPr>
                <w:rFonts w:ascii="Arial" w:hAnsi="Arial" w:cs="Arial"/>
                <w:b w:val="0"/>
              </w:rPr>
            </w:pP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5A" w:rsidRDefault="00582D5A" w:rsidP="00AB1462">
            <w:pPr>
              <w:pStyle w:val="Tekstpodstawowy"/>
              <w:shd w:val="clear" w:color="auto" w:fill="FFFFFF"/>
              <w:spacing w:before="120" w:after="120" w:line="360" w:lineRule="auto"/>
              <w:ind w:left="57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5. Dostrzeganie potrzeb  innych – empatia, tolerancja, przeprowadzanie akcji charytatywnych (np. „ I Ty możesz zostać Świętym Mikołajem”, „Góra Grosza”, Paczka wielkanocna itp.)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5A" w:rsidRDefault="00582D5A" w:rsidP="00AB1462">
            <w:pPr>
              <w:pStyle w:val="Tekstpodstawowy"/>
              <w:snapToGrid w:val="0"/>
              <w:spacing w:line="360" w:lineRule="auto"/>
              <w:rPr>
                <w:rFonts w:ascii="Arial" w:hAnsi="Arial" w:cs="Arial"/>
                <w:b w:val="0"/>
              </w:rPr>
            </w:pPr>
          </w:p>
          <w:p w:rsidR="00582D5A" w:rsidRDefault="00582D5A" w:rsidP="00AB1462">
            <w:pPr>
              <w:pStyle w:val="Tekstpodstawowy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pedagog, wolontariat,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D5A" w:rsidRDefault="00582D5A" w:rsidP="00AB1462">
            <w:pPr>
              <w:shd w:val="clear" w:color="auto" w:fill="FFFFFF"/>
              <w:spacing w:before="120" w:after="120" w:line="360" w:lineRule="aut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cały rok</w:t>
            </w:r>
          </w:p>
        </w:tc>
      </w:tr>
      <w:tr w:rsidR="00582D5A" w:rsidTr="00AB1462">
        <w:trPr>
          <w:cantSplit/>
          <w:trHeight w:val="644"/>
        </w:trPr>
        <w:tc>
          <w:tcPr>
            <w:tcW w:w="2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5A" w:rsidRDefault="00582D5A" w:rsidP="00AB1462">
            <w:pPr>
              <w:pStyle w:val="Tekstpodstawowy"/>
              <w:shd w:val="clear" w:color="auto" w:fill="FFFFFF"/>
              <w:snapToGrid w:val="0"/>
              <w:spacing w:before="120" w:after="120" w:line="360" w:lineRule="auto"/>
              <w:ind w:left="57"/>
              <w:rPr>
                <w:rFonts w:ascii="Arial" w:hAnsi="Arial" w:cs="Arial"/>
                <w:b w:val="0"/>
              </w:rPr>
            </w:pP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5A" w:rsidRDefault="00582D5A" w:rsidP="00AB1462">
            <w:pPr>
              <w:pStyle w:val="Tekstpodstawowy"/>
              <w:shd w:val="clear" w:color="auto" w:fill="FFFFFF"/>
              <w:spacing w:before="120" w:after="120" w:line="360" w:lineRule="auto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6.Kształtowanie u uczniów prawidłowych zachowań w stosunku do osób niepełnosprawnych, osób dorosłych oraz do rówieśników.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5A" w:rsidRDefault="00582D5A" w:rsidP="00AB1462">
            <w:pPr>
              <w:shd w:val="clear" w:color="auto" w:fill="FFFFFF"/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wszyscy nauczyciele pedagog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D5A" w:rsidRDefault="00582D5A" w:rsidP="00AB1462">
            <w:pPr>
              <w:shd w:val="clear" w:color="auto" w:fill="FFFFFF"/>
              <w:spacing w:before="120" w:after="120" w:line="360" w:lineRule="aut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cały rok</w:t>
            </w:r>
          </w:p>
        </w:tc>
      </w:tr>
      <w:tr w:rsidR="00582D5A" w:rsidTr="00AB1462">
        <w:trPr>
          <w:cantSplit/>
          <w:trHeight w:val="644"/>
        </w:trPr>
        <w:tc>
          <w:tcPr>
            <w:tcW w:w="2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5A" w:rsidRDefault="00582D5A" w:rsidP="00AB1462">
            <w:pPr>
              <w:pStyle w:val="Tekstpodstawowy"/>
              <w:shd w:val="clear" w:color="auto" w:fill="FFFFFF"/>
              <w:spacing w:before="120" w:after="120" w:line="360" w:lineRule="auto"/>
              <w:ind w:left="57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Uczeń szanuje mienie szkoły, cudze dobra materialne i osobiste.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5A" w:rsidRDefault="00582D5A" w:rsidP="00AB1462">
            <w:pPr>
              <w:pStyle w:val="Tekstpodstawowy"/>
              <w:shd w:val="clear" w:color="auto" w:fill="FFFFFF"/>
              <w:spacing w:before="120" w:after="120" w:line="360" w:lineRule="auto"/>
              <w:ind w:left="57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1. Przekazywanie informacji na temat konieczności poszanowania mienia szkolnego, cudzych dóbr materialnych i osobistych </w:t>
            </w:r>
          </w:p>
          <w:p w:rsidR="00582D5A" w:rsidRDefault="00582D5A" w:rsidP="00AB1462">
            <w:pPr>
              <w:pStyle w:val="Tekstpodstawowy"/>
              <w:shd w:val="clear" w:color="auto" w:fill="FFFFFF"/>
              <w:spacing w:before="120" w:after="120" w:line="360" w:lineRule="auto"/>
              <w:ind w:left="57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2. Zapoznanie z  procedurą lub przypomnienie procedury postępowania w sytuacjach trudnych wychowawczo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5A" w:rsidRDefault="00582D5A" w:rsidP="00AB1462">
            <w:pPr>
              <w:pStyle w:val="Tekstpodstawowy"/>
              <w:spacing w:line="360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wychowawcy, pedagog, </w:t>
            </w:r>
          </w:p>
          <w:p w:rsidR="00582D5A" w:rsidRDefault="00582D5A" w:rsidP="00AB1462">
            <w:pPr>
              <w:pStyle w:val="Tekstpodstawowy"/>
              <w:spacing w:line="360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kierownik świetlicy</w:t>
            </w:r>
          </w:p>
          <w:p w:rsidR="00582D5A" w:rsidRDefault="00582D5A" w:rsidP="00AB1462">
            <w:pPr>
              <w:pStyle w:val="Tekstpodstawowy"/>
              <w:spacing w:line="360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dyrekcja szkoły</w:t>
            </w:r>
          </w:p>
          <w:p w:rsidR="00582D5A" w:rsidRDefault="00582D5A" w:rsidP="00AB1462">
            <w:pPr>
              <w:pStyle w:val="Tekstpodstawowy"/>
              <w:spacing w:line="360" w:lineRule="auto"/>
              <w:rPr>
                <w:rFonts w:ascii="Arial" w:hAnsi="Arial" w:cs="Arial"/>
                <w:b w:val="0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D5A" w:rsidRDefault="00582D5A" w:rsidP="00AB1462">
            <w:pPr>
              <w:shd w:val="clear" w:color="auto" w:fill="FFFFFF"/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cały rok</w:t>
            </w:r>
          </w:p>
          <w:p w:rsidR="00582D5A" w:rsidRDefault="00582D5A" w:rsidP="00AB1462">
            <w:pPr>
              <w:shd w:val="clear" w:color="auto" w:fill="FFFFFF"/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  <w:p w:rsidR="00582D5A" w:rsidRDefault="00582D5A" w:rsidP="00AB1462">
            <w:pPr>
              <w:shd w:val="clear" w:color="auto" w:fill="FFFFFF"/>
              <w:spacing w:before="120" w:after="120" w:line="360" w:lineRule="aut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IX</w:t>
            </w:r>
          </w:p>
        </w:tc>
      </w:tr>
      <w:tr w:rsidR="00582D5A" w:rsidTr="00AB1462">
        <w:trPr>
          <w:cantSplit/>
          <w:trHeight w:val="159"/>
        </w:trPr>
        <w:tc>
          <w:tcPr>
            <w:tcW w:w="2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5A" w:rsidRDefault="00582D5A" w:rsidP="00AB1462">
            <w:pPr>
              <w:pStyle w:val="Tekstpodstawowy"/>
              <w:shd w:val="clear" w:color="auto" w:fill="FFFFFF"/>
              <w:snapToGrid w:val="0"/>
              <w:spacing w:before="120" w:after="120" w:line="360" w:lineRule="auto"/>
              <w:ind w:left="57"/>
              <w:rPr>
                <w:rFonts w:ascii="Arial" w:hAnsi="Arial" w:cs="Arial"/>
                <w:b w:val="0"/>
              </w:rPr>
            </w:pP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5A" w:rsidRDefault="00582D5A" w:rsidP="00AB1462">
            <w:pPr>
              <w:pStyle w:val="Tekstpodstawowy"/>
              <w:shd w:val="clear" w:color="auto" w:fill="FFFFFF"/>
              <w:spacing w:before="120" w:after="120" w:line="360" w:lineRule="auto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  <w:sz w:val="22"/>
              </w:rPr>
              <w:t>3.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Promowanie uczniów za pracę na rzecz klasy i szkoły.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5A" w:rsidRDefault="00582D5A" w:rsidP="00AB1462">
            <w:pPr>
              <w:shd w:val="clear" w:color="auto" w:fill="FFFFFF"/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uczniowie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D5A" w:rsidRDefault="00582D5A" w:rsidP="00AB1462">
            <w:pPr>
              <w:shd w:val="clear" w:color="auto" w:fill="FFFFFF"/>
              <w:spacing w:before="120" w:after="120" w:line="360" w:lineRule="aut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cały rok</w:t>
            </w:r>
          </w:p>
        </w:tc>
      </w:tr>
      <w:tr w:rsidR="00582D5A" w:rsidTr="00AB1462">
        <w:trPr>
          <w:cantSplit/>
          <w:trHeight w:val="524"/>
        </w:trPr>
        <w:tc>
          <w:tcPr>
            <w:tcW w:w="29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5A" w:rsidRDefault="00582D5A" w:rsidP="00AB1462">
            <w:pPr>
              <w:pStyle w:val="Tekstpodstawowy"/>
              <w:shd w:val="clear" w:color="auto" w:fill="FFFFFF"/>
              <w:spacing w:before="120" w:after="120" w:line="360" w:lineRule="auto"/>
              <w:ind w:left="57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Uczeń eliminuje zachowania wulgarne przez stwarzanie mody na kulturę słowa.</w:t>
            </w: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5A" w:rsidRDefault="00582D5A" w:rsidP="00AB1462">
            <w:pPr>
              <w:autoSpaceDE w:val="0"/>
              <w:spacing w:before="12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1.</w:t>
            </w:r>
            <w:r>
              <w:rPr>
                <w:rFonts w:ascii="Arial" w:hAnsi="Arial" w:cs="Arial"/>
                <w:sz w:val="22"/>
                <w:szCs w:val="22"/>
              </w:rPr>
              <w:t>Poznanie dorobku wielkich twórców narodowych, europejskich i światowych</w:t>
            </w:r>
          </w:p>
          <w:p w:rsidR="00582D5A" w:rsidRDefault="00582D5A" w:rsidP="00AB1462">
            <w:pPr>
              <w:autoSpaceDE w:val="0"/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5A" w:rsidRDefault="00582D5A" w:rsidP="00AB1462">
            <w:pPr>
              <w:shd w:val="clear" w:color="auto" w:fill="FFFFFF"/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wychowawcy, 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D5A" w:rsidRDefault="00582D5A" w:rsidP="00AB1462">
            <w:pPr>
              <w:shd w:val="clear" w:color="auto" w:fill="FFFFFF"/>
              <w:spacing w:before="120" w:after="120" w:line="360" w:lineRule="aut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cały rok</w:t>
            </w:r>
          </w:p>
        </w:tc>
      </w:tr>
      <w:tr w:rsidR="00582D5A" w:rsidTr="00AB1462">
        <w:trPr>
          <w:cantSplit/>
          <w:trHeight w:val="678"/>
        </w:trPr>
        <w:tc>
          <w:tcPr>
            <w:tcW w:w="2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5A" w:rsidRDefault="00582D5A" w:rsidP="00AB1462">
            <w:pPr>
              <w:pStyle w:val="Tekstpodstawowy"/>
              <w:shd w:val="clear" w:color="auto" w:fill="FFFFFF"/>
              <w:snapToGrid w:val="0"/>
              <w:spacing w:before="120" w:after="120" w:line="360" w:lineRule="auto"/>
              <w:ind w:left="57"/>
              <w:rPr>
                <w:rFonts w:ascii="Arial" w:hAnsi="Arial" w:cs="Arial"/>
                <w:b w:val="0"/>
              </w:rPr>
            </w:pP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5A" w:rsidRDefault="00582D5A" w:rsidP="00AB1462">
            <w:pPr>
              <w:autoSpaceDE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</w:rPr>
              <w:t>2.</w:t>
            </w:r>
            <w:r>
              <w:rPr>
                <w:rFonts w:ascii="Arial" w:hAnsi="Arial" w:cs="Arial"/>
                <w:sz w:val="22"/>
                <w:szCs w:val="22"/>
              </w:rPr>
              <w:t>Wdrażanie do aktywnego wykorzystywania talentów na rzecz szkoły ( udział w przedstawieniach ,dekoracje).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5A" w:rsidRDefault="00582D5A" w:rsidP="00AB1462">
            <w:pPr>
              <w:shd w:val="clear" w:color="auto" w:fill="FFFFFF"/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Wychowawcy, n-le uczący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D5A" w:rsidRDefault="00582D5A" w:rsidP="00AB1462">
            <w:pPr>
              <w:shd w:val="clear" w:color="auto" w:fill="FFFFFF"/>
              <w:spacing w:before="120" w:after="120" w:line="360" w:lineRule="aut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cały rok</w:t>
            </w:r>
          </w:p>
        </w:tc>
      </w:tr>
      <w:tr w:rsidR="00582D5A" w:rsidTr="00AB1462">
        <w:trPr>
          <w:cantSplit/>
          <w:trHeight w:val="835"/>
        </w:trPr>
        <w:tc>
          <w:tcPr>
            <w:tcW w:w="2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5A" w:rsidRDefault="00582D5A" w:rsidP="00AB1462">
            <w:pPr>
              <w:pStyle w:val="Tekstpodstawowy"/>
              <w:shd w:val="clear" w:color="auto" w:fill="FFFFFF"/>
              <w:snapToGrid w:val="0"/>
              <w:spacing w:before="120" w:after="120" w:line="360" w:lineRule="auto"/>
              <w:ind w:left="57"/>
              <w:rPr>
                <w:rFonts w:ascii="Arial" w:hAnsi="Arial" w:cs="Arial"/>
                <w:b w:val="0"/>
              </w:rPr>
            </w:pP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5A" w:rsidRDefault="00582D5A" w:rsidP="00AB1462">
            <w:pPr>
              <w:autoSpaceDE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3.Realizacja projektów: literackich, teatralnych, czytelniczych i filmowych, itp.</w:t>
            </w:r>
          </w:p>
          <w:p w:rsidR="00582D5A" w:rsidRDefault="00582D5A" w:rsidP="00AB1462">
            <w:pPr>
              <w:autoSpaceDE w:val="0"/>
              <w:spacing w:line="360" w:lineRule="auto"/>
              <w:rPr>
                <w:rFonts w:ascii="Arial" w:hAnsi="Arial" w:cs="Arial"/>
              </w:rPr>
            </w:pPr>
          </w:p>
          <w:p w:rsidR="00582D5A" w:rsidRDefault="00582D5A" w:rsidP="00AB1462">
            <w:pPr>
              <w:autoSpaceDE w:val="0"/>
              <w:spacing w:line="360" w:lineRule="auto"/>
              <w:ind w:left="57"/>
              <w:rPr>
                <w:rFonts w:ascii="Arial" w:hAnsi="Arial" w:cs="Arial"/>
                <w:bCs/>
                <w:iCs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5A" w:rsidRDefault="00582D5A" w:rsidP="00AB1462">
            <w:pPr>
              <w:shd w:val="clear" w:color="auto" w:fill="FFFFFF"/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wszyscy nauczyciele</w:t>
            </w:r>
          </w:p>
          <w:p w:rsidR="00582D5A" w:rsidRDefault="00582D5A" w:rsidP="00AB1462">
            <w:pPr>
              <w:shd w:val="clear" w:color="auto" w:fill="FFFFFF"/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D5A" w:rsidRDefault="00582D5A" w:rsidP="00AB1462">
            <w:pPr>
              <w:shd w:val="clear" w:color="auto" w:fill="FFFFFF"/>
              <w:snapToGrid w:val="0"/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  <w:p w:rsidR="00582D5A" w:rsidRDefault="00582D5A" w:rsidP="00AB1462">
            <w:pPr>
              <w:shd w:val="clear" w:color="auto" w:fill="FFFFFF"/>
              <w:spacing w:before="120" w:after="120" w:line="360" w:lineRule="aut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cały rok</w:t>
            </w:r>
          </w:p>
        </w:tc>
      </w:tr>
      <w:tr w:rsidR="00582D5A" w:rsidTr="00AB1462">
        <w:trPr>
          <w:cantSplit/>
          <w:trHeight w:val="449"/>
        </w:trPr>
        <w:tc>
          <w:tcPr>
            <w:tcW w:w="29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5A" w:rsidRDefault="00582D5A" w:rsidP="00AB1462">
            <w:pPr>
              <w:pStyle w:val="Tekstpodstawowy"/>
              <w:shd w:val="clear" w:color="auto" w:fill="FFFFFF"/>
              <w:snapToGrid w:val="0"/>
              <w:spacing w:before="120" w:after="120" w:line="360" w:lineRule="auto"/>
              <w:ind w:left="57"/>
              <w:rPr>
                <w:rFonts w:ascii="Arial" w:hAnsi="Arial" w:cs="Arial"/>
                <w:b w:val="0"/>
              </w:rPr>
            </w:pPr>
          </w:p>
        </w:tc>
        <w:tc>
          <w:tcPr>
            <w:tcW w:w="7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5A" w:rsidRDefault="00582D5A" w:rsidP="00AB1462">
            <w:pPr>
              <w:autoSpaceDE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4.Współpraca z instytucjami (galerie, muzea, kina, opera, teatr)</w:t>
            </w:r>
          </w:p>
          <w:p w:rsidR="00F75BCF" w:rsidRDefault="00F75BCF" w:rsidP="00AB1462">
            <w:pPr>
              <w:autoSpaceDE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Cyklicznie teatr lalek.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5A" w:rsidRDefault="00582D5A" w:rsidP="00AB1462">
            <w:pPr>
              <w:shd w:val="clear" w:color="auto" w:fill="FFFFFF"/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wszyscy nauczyciele</w:t>
            </w:r>
          </w:p>
        </w:tc>
        <w:tc>
          <w:tcPr>
            <w:tcW w:w="1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D5A" w:rsidRDefault="00582D5A" w:rsidP="00AB1462">
            <w:pPr>
              <w:shd w:val="clear" w:color="auto" w:fill="FFFFFF"/>
              <w:spacing w:before="120" w:after="120" w:line="360" w:lineRule="aut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cały rok</w:t>
            </w:r>
          </w:p>
        </w:tc>
      </w:tr>
    </w:tbl>
    <w:p w:rsidR="00582D5A" w:rsidRDefault="00582D5A" w:rsidP="00582D5A">
      <w:pPr>
        <w:pStyle w:val="Tekstpodstawowy"/>
        <w:spacing w:line="360" w:lineRule="auto"/>
        <w:rPr>
          <w:rFonts w:ascii="Arial" w:hAnsi="Arial" w:cs="Arial"/>
          <w:u w:val="single"/>
        </w:rPr>
      </w:pPr>
    </w:p>
    <w:p w:rsidR="00582D5A" w:rsidRDefault="00582D5A" w:rsidP="00582D5A">
      <w:pPr>
        <w:pStyle w:val="Tekstpodstawowy"/>
        <w:spacing w:line="360" w:lineRule="auto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u w:val="single"/>
        </w:rPr>
        <w:t>PRZEWIDZIANE EFEKTY:</w:t>
      </w:r>
    </w:p>
    <w:p w:rsidR="00582D5A" w:rsidRDefault="00582D5A" w:rsidP="00582D5A">
      <w:pPr>
        <w:pStyle w:val="Tekstpodstawowy"/>
        <w:numPr>
          <w:ilvl w:val="1"/>
          <w:numId w:val="18"/>
        </w:numPr>
        <w:spacing w:before="120" w:after="120" w:line="360" w:lineRule="auto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wzrost liczby uczniów kulturalnie zachowujących się w różnych sytuacjach</w:t>
      </w:r>
    </w:p>
    <w:p w:rsidR="00582D5A" w:rsidRDefault="00582D5A" w:rsidP="00582D5A">
      <w:pPr>
        <w:pStyle w:val="Tekstpodstawowy"/>
        <w:numPr>
          <w:ilvl w:val="1"/>
          <w:numId w:val="18"/>
        </w:numPr>
        <w:spacing w:before="120" w:after="120" w:line="360" w:lineRule="auto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akceptacja i naśladowanie pozytywnych wzorców zachowań</w:t>
      </w:r>
    </w:p>
    <w:p w:rsidR="00582D5A" w:rsidRDefault="00582D5A" w:rsidP="00582D5A">
      <w:pPr>
        <w:pStyle w:val="Tekstpodstawowy"/>
        <w:numPr>
          <w:ilvl w:val="1"/>
          <w:numId w:val="18"/>
        </w:numPr>
        <w:spacing w:before="120" w:after="120"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b w:val="0"/>
          <w:bCs w:val="0"/>
          <w:sz w:val="22"/>
          <w:szCs w:val="22"/>
        </w:rPr>
        <w:t>znajomość i akceptacja systemu promującego pozytywne zachowania uczniów w społeczności szkolnej</w:t>
      </w:r>
    </w:p>
    <w:p w:rsidR="00582D5A" w:rsidRDefault="00582D5A" w:rsidP="00582D5A">
      <w:pPr>
        <w:pStyle w:val="Tekstpodstawowy"/>
        <w:spacing w:line="360" w:lineRule="auto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u w:val="single"/>
        </w:rPr>
        <w:lastRenderedPageBreak/>
        <w:t>SPOSÓB OCENY:</w:t>
      </w:r>
    </w:p>
    <w:p w:rsidR="00582D5A" w:rsidRDefault="00582D5A" w:rsidP="00582D5A">
      <w:pPr>
        <w:pStyle w:val="Tekstpodstawowy"/>
        <w:numPr>
          <w:ilvl w:val="0"/>
          <w:numId w:val="1"/>
        </w:numPr>
        <w:spacing w:before="120" w:after="120" w:line="360" w:lineRule="auto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obserwacja uczniów w różnych sytuacjach</w:t>
      </w:r>
    </w:p>
    <w:p w:rsidR="00582D5A" w:rsidRDefault="00582D5A" w:rsidP="00582D5A">
      <w:pPr>
        <w:pStyle w:val="Tekstpodstawowy"/>
        <w:spacing w:before="120" w:after="120" w:line="360" w:lineRule="auto"/>
        <w:rPr>
          <w:rFonts w:ascii="Arial" w:hAnsi="Arial" w:cs="Arial"/>
          <w:b w:val="0"/>
          <w:bCs w:val="0"/>
          <w:sz w:val="22"/>
          <w:szCs w:val="22"/>
        </w:rPr>
      </w:pPr>
    </w:p>
    <w:p w:rsidR="00582D5A" w:rsidRDefault="00582D5A" w:rsidP="00582D5A">
      <w:pPr>
        <w:pStyle w:val="Tekstpodstawowy"/>
        <w:spacing w:before="120" w:after="120" w:line="360" w:lineRule="auto"/>
        <w:ind w:left="851"/>
        <w:rPr>
          <w:rFonts w:ascii="Arial" w:hAnsi="Arial" w:cs="Arial"/>
          <w:b w:val="0"/>
          <w:bCs w:val="0"/>
          <w:sz w:val="22"/>
          <w:szCs w:val="22"/>
        </w:rPr>
      </w:pPr>
    </w:p>
    <w:p w:rsidR="00582D5A" w:rsidRDefault="00582D5A" w:rsidP="00582D5A">
      <w:pPr>
        <w:pStyle w:val="Nagwek1"/>
        <w:tabs>
          <w:tab w:val="left" w:pos="1800"/>
        </w:tabs>
        <w:spacing w:line="360" w:lineRule="auto"/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u w:val="single"/>
        </w:rPr>
        <w:t>2. KOMUNIKACJA INTERPERSONALNA</w:t>
      </w:r>
    </w:p>
    <w:p w:rsidR="00582D5A" w:rsidRDefault="00582D5A" w:rsidP="00582D5A">
      <w:pPr>
        <w:pStyle w:val="Nagwek1"/>
        <w:tabs>
          <w:tab w:val="left" w:pos="1800"/>
        </w:tabs>
        <w:spacing w:line="360" w:lineRule="auto"/>
        <w:ind w:firstLine="360"/>
        <w:rPr>
          <w:rFonts w:ascii="Arial" w:hAnsi="Arial" w:cs="Arial"/>
          <w:sz w:val="28"/>
          <w:u w:val="single"/>
        </w:rPr>
      </w:pPr>
    </w:p>
    <w:p w:rsidR="00582D5A" w:rsidRDefault="00582D5A" w:rsidP="00582D5A">
      <w:pPr>
        <w:pStyle w:val="Tekstpodstawowy"/>
        <w:spacing w:before="120" w:line="360" w:lineRule="auto"/>
        <w:rPr>
          <w:rFonts w:ascii="Arial" w:hAnsi="Arial" w:cs="Arial"/>
          <w:u w:val="single"/>
        </w:rPr>
      </w:pPr>
    </w:p>
    <w:p w:rsidR="00582D5A" w:rsidRDefault="00582D5A" w:rsidP="00582D5A">
      <w:pPr>
        <w:pStyle w:val="Tekstpodstawowy"/>
        <w:spacing w:before="120"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CEL GŁÓWNY:</w:t>
      </w:r>
    </w:p>
    <w:p w:rsidR="00582D5A" w:rsidRDefault="00582D5A" w:rsidP="00582D5A">
      <w:pPr>
        <w:pStyle w:val="Tekstpodstawowy"/>
        <w:spacing w:before="120"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Uczeń potrafi umiejętnie komunikować się z ludźmi, uważnie słuchać i kulturalnie rozwiązywać problemy.</w:t>
      </w:r>
    </w:p>
    <w:p w:rsidR="00582D5A" w:rsidRDefault="00582D5A" w:rsidP="00582D5A">
      <w:pPr>
        <w:pStyle w:val="Tekstpodstawowy"/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CELE SZCZEGÓŁOWE:</w:t>
      </w:r>
    </w:p>
    <w:p w:rsidR="00582D5A" w:rsidRDefault="00582D5A" w:rsidP="00582D5A">
      <w:pPr>
        <w:pStyle w:val="Tekstpodstawowy"/>
        <w:spacing w:after="120" w:line="360" w:lineRule="auto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</w:rPr>
        <w:t>Uczeń:</w:t>
      </w:r>
    </w:p>
    <w:p w:rsidR="00582D5A" w:rsidRDefault="00582D5A" w:rsidP="00582D5A">
      <w:pPr>
        <w:pStyle w:val="Tekstpodstawowy"/>
        <w:numPr>
          <w:ilvl w:val="2"/>
          <w:numId w:val="18"/>
        </w:numPr>
        <w:spacing w:before="120" w:after="120" w:line="360" w:lineRule="auto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 xml:space="preserve">Zna  zasady </w:t>
      </w:r>
      <w:r>
        <w:rPr>
          <w:rFonts w:ascii="Arial" w:hAnsi="Arial" w:cs="Arial"/>
          <w:b w:val="0"/>
          <w:sz w:val="22"/>
          <w:szCs w:val="22"/>
        </w:rPr>
        <w:t>obowiązujące w relacjach międzyludzkich i znaczenie prawidłowej komunikacji w życiu.</w:t>
      </w:r>
    </w:p>
    <w:p w:rsidR="00582D5A" w:rsidRDefault="00582D5A" w:rsidP="00582D5A">
      <w:pPr>
        <w:pStyle w:val="Tekstpodstawowy"/>
        <w:numPr>
          <w:ilvl w:val="2"/>
          <w:numId w:val="18"/>
        </w:numPr>
        <w:spacing w:before="120" w:after="120" w:line="360" w:lineRule="auto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Rozumie znaczenie komunikacji niewerbalnej.</w:t>
      </w:r>
    </w:p>
    <w:p w:rsidR="00582D5A" w:rsidRDefault="00582D5A" w:rsidP="00582D5A">
      <w:pPr>
        <w:pStyle w:val="Tekstpodstawowy"/>
        <w:numPr>
          <w:ilvl w:val="2"/>
          <w:numId w:val="18"/>
        </w:numPr>
        <w:spacing w:before="120" w:after="120" w:line="360" w:lineRule="auto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Potrafi radzić sobie w sytuacjach trudnych i stresowych.</w:t>
      </w:r>
    </w:p>
    <w:p w:rsidR="00582D5A" w:rsidRDefault="00582D5A" w:rsidP="00582D5A">
      <w:pPr>
        <w:pStyle w:val="Tekstpodstawowy"/>
        <w:numPr>
          <w:ilvl w:val="2"/>
          <w:numId w:val="18"/>
        </w:numPr>
        <w:spacing w:before="120" w:after="120" w:line="360" w:lineRule="auto"/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b w:val="0"/>
          <w:bCs w:val="0"/>
          <w:sz w:val="22"/>
          <w:szCs w:val="22"/>
        </w:rPr>
        <w:t>Jest asertywny – umie uszanować zdanie innych oraz umie bronić własnego zdania.</w:t>
      </w:r>
    </w:p>
    <w:p w:rsidR="00582D5A" w:rsidRDefault="00582D5A" w:rsidP="00582D5A">
      <w:pPr>
        <w:pStyle w:val="Nagwek1"/>
        <w:spacing w:line="360" w:lineRule="auto"/>
        <w:jc w:val="left"/>
        <w:rPr>
          <w:rFonts w:ascii="Arial" w:hAnsi="Arial" w:cs="Arial"/>
          <w:sz w:val="28"/>
          <w:u w:val="single"/>
        </w:rPr>
      </w:pPr>
    </w:p>
    <w:p w:rsidR="00582D5A" w:rsidRDefault="00582D5A" w:rsidP="00582D5A">
      <w:pPr>
        <w:pStyle w:val="Nagwek1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  <w:sz w:val="28"/>
          <w:u w:val="single"/>
        </w:rPr>
        <w:t>SPOSÓB REALIZACJI:</w:t>
      </w:r>
    </w:p>
    <w:p w:rsidR="00582D5A" w:rsidRDefault="00582D5A" w:rsidP="00582D5A">
      <w:pPr>
        <w:tabs>
          <w:tab w:val="left" w:pos="5873"/>
          <w:tab w:val="left" w:pos="11040"/>
        </w:tabs>
        <w:spacing w:line="360" w:lineRule="auto"/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ab/>
      </w:r>
    </w:p>
    <w:tbl>
      <w:tblPr>
        <w:tblStyle w:val="Tabela-Siatka"/>
        <w:tblW w:w="14567" w:type="dxa"/>
        <w:tblLayout w:type="fixed"/>
        <w:tblLook w:val="04A0"/>
      </w:tblPr>
      <w:tblGrid>
        <w:gridCol w:w="3227"/>
        <w:gridCol w:w="34"/>
        <w:gridCol w:w="6770"/>
        <w:gridCol w:w="89"/>
        <w:gridCol w:w="2746"/>
        <w:gridCol w:w="13"/>
        <w:gridCol w:w="1655"/>
        <w:gridCol w:w="33"/>
      </w:tblGrid>
      <w:tr w:rsidR="00582D5A" w:rsidTr="00582D5A">
        <w:trPr>
          <w:gridAfter w:val="1"/>
          <w:wAfter w:w="33" w:type="dxa"/>
        </w:trPr>
        <w:tc>
          <w:tcPr>
            <w:tcW w:w="3261" w:type="dxa"/>
            <w:gridSpan w:val="2"/>
          </w:tcPr>
          <w:p w:rsidR="00582D5A" w:rsidRDefault="00582D5A" w:rsidP="00AB1462">
            <w:pPr>
              <w:pStyle w:val="Nagwek1"/>
              <w:spacing w:before="120" w:after="120"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Cele szczegółowe</w:t>
            </w:r>
          </w:p>
        </w:tc>
        <w:tc>
          <w:tcPr>
            <w:tcW w:w="6859" w:type="dxa"/>
            <w:gridSpan w:val="2"/>
          </w:tcPr>
          <w:p w:rsidR="00582D5A" w:rsidRDefault="00582D5A" w:rsidP="00AB1462">
            <w:pPr>
              <w:pStyle w:val="Nagwek1"/>
              <w:spacing w:before="120" w:after="120"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Działania</w:t>
            </w:r>
          </w:p>
        </w:tc>
        <w:tc>
          <w:tcPr>
            <w:tcW w:w="2759" w:type="dxa"/>
            <w:gridSpan w:val="2"/>
          </w:tcPr>
          <w:p w:rsidR="00582D5A" w:rsidRDefault="00582D5A" w:rsidP="00AB1462">
            <w:pPr>
              <w:pStyle w:val="Nagwek1"/>
              <w:spacing w:before="120" w:after="120"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Odpowiedzialni </w:t>
            </w:r>
          </w:p>
        </w:tc>
        <w:tc>
          <w:tcPr>
            <w:tcW w:w="1655" w:type="dxa"/>
          </w:tcPr>
          <w:p w:rsidR="00582D5A" w:rsidRDefault="00582D5A" w:rsidP="00AB1462">
            <w:pPr>
              <w:pStyle w:val="Nagwek1"/>
              <w:spacing w:before="120" w:after="120" w:line="360" w:lineRule="auto"/>
            </w:pPr>
            <w:r>
              <w:rPr>
                <w:rFonts w:ascii="Arial" w:hAnsi="Arial" w:cs="Arial"/>
                <w:sz w:val="28"/>
                <w:szCs w:val="28"/>
              </w:rPr>
              <w:t>Termin</w:t>
            </w:r>
          </w:p>
        </w:tc>
      </w:tr>
      <w:tr w:rsidR="00582D5A" w:rsidTr="00582D5A">
        <w:trPr>
          <w:gridAfter w:val="1"/>
          <w:wAfter w:w="33" w:type="dxa"/>
          <w:trHeight w:val="834"/>
        </w:trPr>
        <w:tc>
          <w:tcPr>
            <w:tcW w:w="3261" w:type="dxa"/>
            <w:gridSpan w:val="2"/>
            <w:vMerge w:val="restart"/>
          </w:tcPr>
          <w:p w:rsidR="00582D5A" w:rsidRDefault="00582D5A" w:rsidP="00AB1462">
            <w:pPr>
              <w:pStyle w:val="Nagwek1"/>
              <w:spacing w:before="120" w:after="120" w:line="360" w:lineRule="auto"/>
              <w:jc w:val="left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lastRenderedPageBreak/>
              <w:t>1.Uczeń zna zasady obowiązujące w relacjach międzyludzkich i znaczenie prawidłowej komunikacji w życiu.</w:t>
            </w:r>
          </w:p>
          <w:p w:rsidR="00582D5A" w:rsidRDefault="00582D5A" w:rsidP="00AB1462">
            <w:pPr>
              <w:pStyle w:val="Nagwek1"/>
              <w:spacing w:before="120" w:after="120" w:line="360" w:lineRule="auto"/>
              <w:jc w:val="left"/>
              <w:rPr>
                <w:rFonts w:ascii="Arial" w:hAnsi="Arial" w:cs="Arial"/>
                <w:b w:val="0"/>
                <w:sz w:val="22"/>
              </w:rPr>
            </w:pPr>
          </w:p>
          <w:p w:rsidR="00582D5A" w:rsidRDefault="00582D5A" w:rsidP="00AB1462">
            <w:pPr>
              <w:pStyle w:val="Nagwek1"/>
              <w:spacing w:before="120" w:after="120" w:line="360" w:lineRule="auto"/>
              <w:jc w:val="left"/>
              <w:rPr>
                <w:rFonts w:ascii="Arial" w:hAnsi="Arial" w:cs="Arial"/>
                <w:b w:val="0"/>
                <w:sz w:val="22"/>
              </w:rPr>
            </w:pPr>
          </w:p>
          <w:p w:rsidR="00582D5A" w:rsidRDefault="00582D5A" w:rsidP="00AB1462">
            <w:pPr>
              <w:pStyle w:val="Nagwek1"/>
              <w:spacing w:before="120" w:after="120" w:line="360" w:lineRule="auto"/>
              <w:jc w:val="left"/>
              <w:rPr>
                <w:rFonts w:ascii="Arial" w:hAnsi="Arial" w:cs="Arial"/>
                <w:b w:val="0"/>
                <w:sz w:val="22"/>
              </w:rPr>
            </w:pPr>
          </w:p>
          <w:p w:rsidR="00582D5A" w:rsidRDefault="00582D5A" w:rsidP="00AB1462">
            <w:pPr>
              <w:pStyle w:val="Nagwek1"/>
              <w:spacing w:before="120" w:after="120" w:line="360" w:lineRule="auto"/>
              <w:jc w:val="left"/>
              <w:rPr>
                <w:rFonts w:ascii="Arial" w:hAnsi="Arial" w:cs="Arial"/>
                <w:b w:val="0"/>
                <w:sz w:val="22"/>
              </w:rPr>
            </w:pPr>
          </w:p>
          <w:p w:rsidR="00582D5A" w:rsidRDefault="00582D5A" w:rsidP="00AB1462">
            <w:pPr>
              <w:pStyle w:val="Nagwek1"/>
              <w:spacing w:before="120" w:after="120" w:line="360" w:lineRule="auto"/>
              <w:jc w:val="left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6859" w:type="dxa"/>
            <w:gridSpan w:val="2"/>
          </w:tcPr>
          <w:p w:rsidR="00582D5A" w:rsidRDefault="00582D5A" w:rsidP="00AB1462">
            <w:pPr>
              <w:pStyle w:val="Nagwek1"/>
              <w:tabs>
                <w:tab w:val="left" w:pos="360"/>
              </w:tabs>
              <w:spacing w:before="120" w:after="120" w:line="360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</w:rPr>
              <w:t>1. Zapoznanie z istotą komunikacji interpersonalnej. Ćwiczenia na zajęciach lekcyjnych i pozalekcyjnych.</w:t>
            </w:r>
          </w:p>
        </w:tc>
        <w:tc>
          <w:tcPr>
            <w:tcW w:w="2759" w:type="dxa"/>
            <w:gridSpan w:val="2"/>
          </w:tcPr>
          <w:p w:rsidR="00582D5A" w:rsidRDefault="00582D5A" w:rsidP="00AB1462">
            <w:pPr>
              <w:tabs>
                <w:tab w:val="left" w:pos="5873"/>
                <w:tab w:val="left" w:pos="11040"/>
              </w:tabs>
              <w:spacing w:before="1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wychowawcy </w:t>
            </w:r>
          </w:p>
          <w:p w:rsidR="00582D5A" w:rsidRDefault="00582D5A" w:rsidP="00AB1462">
            <w:pPr>
              <w:tabs>
                <w:tab w:val="left" w:pos="5873"/>
                <w:tab w:val="left" w:pos="11040"/>
              </w:tabs>
              <w:spacing w:after="120" w:line="360" w:lineRule="auto"/>
              <w:rPr>
                <w:rFonts w:ascii="Arial" w:hAnsi="Arial" w:cs="Arial"/>
              </w:rPr>
            </w:pPr>
          </w:p>
        </w:tc>
        <w:tc>
          <w:tcPr>
            <w:tcW w:w="1655" w:type="dxa"/>
          </w:tcPr>
          <w:p w:rsidR="00582D5A" w:rsidRDefault="00582D5A" w:rsidP="00AB1462">
            <w:pPr>
              <w:tabs>
                <w:tab w:val="left" w:pos="5873"/>
                <w:tab w:val="left" w:pos="11040"/>
              </w:tabs>
              <w:spacing w:before="120" w:after="120" w:line="360" w:lineRule="auto"/>
              <w:jc w:val="center"/>
            </w:pPr>
            <w:r>
              <w:rPr>
                <w:rFonts w:ascii="Arial" w:hAnsi="Arial" w:cs="Arial"/>
              </w:rPr>
              <w:t>cały rok</w:t>
            </w:r>
          </w:p>
        </w:tc>
      </w:tr>
      <w:tr w:rsidR="00582D5A" w:rsidTr="00582D5A">
        <w:trPr>
          <w:gridAfter w:val="1"/>
          <w:wAfter w:w="33" w:type="dxa"/>
          <w:trHeight w:val="445"/>
        </w:trPr>
        <w:tc>
          <w:tcPr>
            <w:tcW w:w="3261" w:type="dxa"/>
            <w:gridSpan w:val="2"/>
            <w:vMerge/>
          </w:tcPr>
          <w:p w:rsidR="00582D5A" w:rsidRDefault="00582D5A" w:rsidP="00AB1462">
            <w:pPr>
              <w:pStyle w:val="Nagwek1"/>
              <w:snapToGrid w:val="0"/>
              <w:spacing w:before="120" w:after="120" w:line="360" w:lineRule="auto"/>
              <w:jc w:val="left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6859" w:type="dxa"/>
            <w:gridSpan w:val="2"/>
          </w:tcPr>
          <w:p w:rsidR="00582D5A" w:rsidRDefault="00582D5A" w:rsidP="00AB1462">
            <w:pPr>
              <w:pStyle w:val="Nagwek1"/>
              <w:tabs>
                <w:tab w:val="left" w:pos="360"/>
              </w:tabs>
              <w:spacing w:before="120" w:after="120" w:line="360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</w:rPr>
              <w:t>2. Poznanie barier utrudniających komunikowanie się.</w:t>
            </w:r>
          </w:p>
        </w:tc>
        <w:tc>
          <w:tcPr>
            <w:tcW w:w="2759" w:type="dxa"/>
            <w:gridSpan w:val="2"/>
          </w:tcPr>
          <w:p w:rsidR="00582D5A" w:rsidRDefault="00582D5A" w:rsidP="00AB1462">
            <w:pPr>
              <w:tabs>
                <w:tab w:val="left" w:pos="5873"/>
                <w:tab w:val="left" w:pos="11040"/>
              </w:tabs>
              <w:spacing w:before="1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wychowawcy</w:t>
            </w:r>
          </w:p>
        </w:tc>
        <w:tc>
          <w:tcPr>
            <w:tcW w:w="1655" w:type="dxa"/>
          </w:tcPr>
          <w:p w:rsidR="00582D5A" w:rsidRDefault="00582D5A" w:rsidP="00AB1462">
            <w:pPr>
              <w:tabs>
                <w:tab w:val="left" w:pos="5873"/>
                <w:tab w:val="left" w:pos="11040"/>
              </w:tabs>
              <w:spacing w:before="120" w:after="120" w:line="360" w:lineRule="auto"/>
              <w:jc w:val="center"/>
            </w:pPr>
            <w:r>
              <w:rPr>
                <w:rFonts w:ascii="Arial" w:hAnsi="Arial" w:cs="Arial"/>
              </w:rPr>
              <w:t>cały rok</w:t>
            </w:r>
          </w:p>
        </w:tc>
      </w:tr>
      <w:tr w:rsidR="00582D5A" w:rsidTr="00582D5A">
        <w:trPr>
          <w:gridAfter w:val="1"/>
          <w:wAfter w:w="33" w:type="dxa"/>
          <w:trHeight w:val="406"/>
        </w:trPr>
        <w:tc>
          <w:tcPr>
            <w:tcW w:w="3261" w:type="dxa"/>
            <w:gridSpan w:val="2"/>
            <w:vMerge/>
          </w:tcPr>
          <w:p w:rsidR="00582D5A" w:rsidRDefault="00582D5A" w:rsidP="00AB1462">
            <w:pPr>
              <w:pStyle w:val="Nagwek1"/>
              <w:snapToGrid w:val="0"/>
              <w:spacing w:before="120" w:after="120" w:line="360" w:lineRule="auto"/>
              <w:jc w:val="left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6859" w:type="dxa"/>
            <w:gridSpan w:val="2"/>
          </w:tcPr>
          <w:p w:rsidR="00582D5A" w:rsidRDefault="00582D5A" w:rsidP="00AB1462">
            <w:pPr>
              <w:pStyle w:val="Nagwek1"/>
              <w:tabs>
                <w:tab w:val="left" w:pos="360"/>
              </w:tabs>
              <w:spacing w:before="120" w:after="120" w:line="360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</w:rPr>
              <w:t>3.Codzienne spotkania z wychowawcą klasy.</w:t>
            </w:r>
          </w:p>
        </w:tc>
        <w:tc>
          <w:tcPr>
            <w:tcW w:w="2759" w:type="dxa"/>
            <w:gridSpan w:val="2"/>
          </w:tcPr>
          <w:p w:rsidR="00582D5A" w:rsidRDefault="00582D5A" w:rsidP="00AB1462">
            <w:pPr>
              <w:tabs>
                <w:tab w:val="left" w:pos="5873"/>
                <w:tab w:val="left" w:pos="11040"/>
              </w:tabs>
              <w:spacing w:before="1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wychowawcy</w:t>
            </w:r>
          </w:p>
        </w:tc>
        <w:tc>
          <w:tcPr>
            <w:tcW w:w="1655" w:type="dxa"/>
          </w:tcPr>
          <w:p w:rsidR="00582D5A" w:rsidRDefault="00582D5A" w:rsidP="00AB1462">
            <w:pPr>
              <w:tabs>
                <w:tab w:val="left" w:pos="5873"/>
                <w:tab w:val="left" w:pos="11040"/>
              </w:tabs>
              <w:spacing w:before="120" w:after="120" w:line="360" w:lineRule="auto"/>
              <w:jc w:val="center"/>
            </w:pPr>
            <w:r>
              <w:rPr>
                <w:rFonts w:ascii="Arial" w:hAnsi="Arial" w:cs="Arial"/>
              </w:rPr>
              <w:t>cały rok</w:t>
            </w:r>
          </w:p>
        </w:tc>
      </w:tr>
      <w:tr w:rsidR="00582D5A" w:rsidTr="00582D5A">
        <w:trPr>
          <w:gridAfter w:val="1"/>
          <w:wAfter w:w="33" w:type="dxa"/>
          <w:trHeight w:val="686"/>
        </w:trPr>
        <w:tc>
          <w:tcPr>
            <w:tcW w:w="3261" w:type="dxa"/>
            <w:gridSpan w:val="2"/>
            <w:vMerge/>
          </w:tcPr>
          <w:p w:rsidR="00582D5A" w:rsidRDefault="00582D5A" w:rsidP="00AB1462">
            <w:pPr>
              <w:pStyle w:val="Nagwek1"/>
              <w:snapToGrid w:val="0"/>
              <w:spacing w:before="120" w:after="120" w:line="360" w:lineRule="auto"/>
              <w:jc w:val="left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6859" w:type="dxa"/>
            <w:gridSpan w:val="2"/>
          </w:tcPr>
          <w:p w:rsidR="00582D5A" w:rsidRPr="00582D5A" w:rsidRDefault="00582D5A" w:rsidP="00AB1462">
            <w:pPr>
              <w:pStyle w:val="Nagwek1"/>
              <w:tabs>
                <w:tab w:val="left" w:pos="360"/>
              </w:tabs>
              <w:spacing w:before="120" w:after="120" w:line="360" w:lineRule="auto"/>
              <w:jc w:val="left"/>
              <w:rPr>
                <w:rFonts w:ascii="Arial" w:hAnsi="Arial" w:cs="Arial"/>
                <w:sz w:val="22"/>
              </w:rPr>
            </w:pPr>
            <w:r w:rsidRPr="00582D5A">
              <w:rPr>
                <w:rFonts w:ascii="Arial" w:hAnsi="Arial" w:cs="Arial"/>
                <w:b w:val="0"/>
                <w:bCs w:val="0"/>
                <w:sz w:val="22"/>
              </w:rPr>
              <w:t xml:space="preserve">4. Diagnozowanie samopoczucia uczniów w klasie. </w:t>
            </w:r>
          </w:p>
        </w:tc>
        <w:tc>
          <w:tcPr>
            <w:tcW w:w="2759" w:type="dxa"/>
            <w:gridSpan w:val="2"/>
          </w:tcPr>
          <w:p w:rsidR="00582D5A" w:rsidRDefault="00582D5A" w:rsidP="00AB1462">
            <w:pPr>
              <w:tabs>
                <w:tab w:val="left" w:pos="5873"/>
                <w:tab w:val="left" w:pos="11040"/>
              </w:tabs>
              <w:spacing w:before="1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wychowawcy, pedagog</w:t>
            </w:r>
          </w:p>
        </w:tc>
        <w:tc>
          <w:tcPr>
            <w:tcW w:w="1655" w:type="dxa"/>
          </w:tcPr>
          <w:p w:rsidR="00582D5A" w:rsidRDefault="00582D5A" w:rsidP="00AB1462">
            <w:pPr>
              <w:tabs>
                <w:tab w:val="left" w:pos="5873"/>
                <w:tab w:val="left" w:pos="11040"/>
              </w:tabs>
              <w:spacing w:before="120" w:after="120" w:line="360" w:lineRule="auto"/>
              <w:jc w:val="center"/>
            </w:pPr>
            <w:r>
              <w:rPr>
                <w:rFonts w:ascii="Arial" w:hAnsi="Arial" w:cs="Arial"/>
              </w:rPr>
              <w:t>I semestr</w:t>
            </w:r>
          </w:p>
        </w:tc>
      </w:tr>
      <w:tr w:rsidR="00582D5A" w:rsidTr="00582D5A">
        <w:trPr>
          <w:gridAfter w:val="1"/>
          <w:wAfter w:w="33" w:type="dxa"/>
          <w:trHeight w:val="777"/>
        </w:trPr>
        <w:tc>
          <w:tcPr>
            <w:tcW w:w="3261" w:type="dxa"/>
            <w:gridSpan w:val="2"/>
            <w:vMerge/>
          </w:tcPr>
          <w:p w:rsidR="00582D5A" w:rsidRDefault="00582D5A" w:rsidP="00AB1462">
            <w:pPr>
              <w:pStyle w:val="Nagwek1"/>
              <w:snapToGrid w:val="0"/>
              <w:spacing w:before="120" w:after="120" w:line="360" w:lineRule="auto"/>
              <w:jc w:val="left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6859" w:type="dxa"/>
            <w:gridSpan w:val="2"/>
          </w:tcPr>
          <w:p w:rsidR="00582D5A" w:rsidRPr="00582D5A" w:rsidRDefault="00582D5A" w:rsidP="00AB1462">
            <w:pPr>
              <w:pStyle w:val="Nagwek1"/>
              <w:spacing w:before="120" w:after="120" w:line="360" w:lineRule="auto"/>
              <w:ind w:left="57"/>
              <w:jc w:val="left"/>
              <w:rPr>
                <w:rFonts w:ascii="Arial" w:hAnsi="Arial" w:cs="Arial"/>
                <w:sz w:val="22"/>
              </w:rPr>
            </w:pPr>
            <w:r w:rsidRPr="00582D5A">
              <w:rPr>
                <w:rFonts w:ascii="Arial" w:hAnsi="Arial" w:cs="Arial"/>
                <w:b w:val="0"/>
                <w:bCs w:val="0"/>
                <w:sz w:val="22"/>
              </w:rPr>
              <w:t>5. Przygotowanie starszych uczniów do sympatycznego przyjęcia młodszych kolegów.</w:t>
            </w:r>
          </w:p>
        </w:tc>
        <w:tc>
          <w:tcPr>
            <w:tcW w:w="2759" w:type="dxa"/>
            <w:gridSpan w:val="2"/>
          </w:tcPr>
          <w:p w:rsidR="00582D5A" w:rsidRDefault="00582D5A" w:rsidP="00AB1462">
            <w:pPr>
              <w:tabs>
                <w:tab w:val="left" w:pos="5873"/>
                <w:tab w:val="left" w:pos="11040"/>
              </w:tabs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wychowawcy</w:t>
            </w:r>
          </w:p>
        </w:tc>
        <w:tc>
          <w:tcPr>
            <w:tcW w:w="1655" w:type="dxa"/>
          </w:tcPr>
          <w:p w:rsidR="00582D5A" w:rsidRDefault="00582D5A" w:rsidP="00AB1462">
            <w:pPr>
              <w:tabs>
                <w:tab w:val="left" w:pos="5873"/>
                <w:tab w:val="left" w:pos="11040"/>
              </w:tabs>
              <w:spacing w:before="120" w:after="120" w:line="360" w:lineRule="auto"/>
              <w:jc w:val="center"/>
            </w:pPr>
            <w:r>
              <w:rPr>
                <w:rFonts w:ascii="Arial" w:hAnsi="Arial" w:cs="Arial"/>
              </w:rPr>
              <w:t>wrzesień</w:t>
            </w:r>
          </w:p>
        </w:tc>
      </w:tr>
      <w:tr w:rsidR="00582D5A" w:rsidTr="00582D5A">
        <w:trPr>
          <w:gridAfter w:val="1"/>
          <w:wAfter w:w="33" w:type="dxa"/>
          <w:trHeight w:val="622"/>
        </w:trPr>
        <w:tc>
          <w:tcPr>
            <w:tcW w:w="3261" w:type="dxa"/>
            <w:gridSpan w:val="2"/>
            <w:vMerge w:val="restart"/>
          </w:tcPr>
          <w:p w:rsidR="00582D5A" w:rsidRDefault="00582D5A" w:rsidP="00AB1462">
            <w:pPr>
              <w:pStyle w:val="Nagwek1"/>
              <w:snapToGrid w:val="0"/>
              <w:spacing w:before="120" w:after="120" w:line="360" w:lineRule="auto"/>
              <w:jc w:val="left"/>
              <w:rPr>
                <w:rFonts w:ascii="Arial" w:hAnsi="Arial" w:cs="Arial"/>
                <w:b w:val="0"/>
                <w:sz w:val="22"/>
              </w:rPr>
            </w:pPr>
          </w:p>
          <w:p w:rsidR="00582D5A" w:rsidRDefault="00582D5A" w:rsidP="00AB1462">
            <w:pPr>
              <w:pStyle w:val="Nagwek1"/>
              <w:spacing w:before="120" w:after="120" w:line="360" w:lineRule="auto"/>
              <w:jc w:val="left"/>
              <w:rPr>
                <w:rFonts w:ascii="Arial" w:hAnsi="Arial" w:cs="Arial"/>
                <w:b w:val="0"/>
                <w:bCs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2. Uczeń rozumie znaczenie komunikacji niewerbalnej.</w:t>
            </w:r>
          </w:p>
        </w:tc>
        <w:tc>
          <w:tcPr>
            <w:tcW w:w="6859" w:type="dxa"/>
            <w:gridSpan w:val="2"/>
          </w:tcPr>
          <w:p w:rsidR="00582D5A" w:rsidRPr="00582D5A" w:rsidRDefault="00582D5A" w:rsidP="00AB1462">
            <w:pPr>
              <w:pStyle w:val="Nagwek1"/>
              <w:spacing w:before="120" w:after="120" w:line="360" w:lineRule="auto"/>
              <w:ind w:left="57"/>
              <w:jc w:val="left"/>
              <w:rPr>
                <w:rFonts w:ascii="Arial" w:hAnsi="Arial" w:cs="Arial"/>
                <w:sz w:val="22"/>
              </w:rPr>
            </w:pPr>
            <w:r w:rsidRPr="00582D5A">
              <w:rPr>
                <w:rFonts w:ascii="Arial" w:hAnsi="Arial" w:cs="Arial"/>
                <w:b w:val="0"/>
                <w:bCs w:val="0"/>
                <w:sz w:val="22"/>
              </w:rPr>
              <w:t>1.Zapoznanie uczniów z istotą komunikacji niewerbalnej</w:t>
            </w:r>
          </w:p>
        </w:tc>
        <w:tc>
          <w:tcPr>
            <w:tcW w:w="2759" w:type="dxa"/>
            <w:gridSpan w:val="2"/>
          </w:tcPr>
          <w:p w:rsidR="00582D5A" w:rsidRDefault="00582D5A" w:rsidP="00AB1462">
            <w:pPr>
              <w:tabs>
                <w:tab w:val="left" w:pos="5873"/>
                <w:tab w:val="left" w:pos="11040"/>
              </w:tabs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pedagog, wychowawcy</w:t>
            </w:r>
          </w:p>
        </w:tc>
        <w:tc>
          <w:tcPr>
            <w:tcW w:w="1655" w:type="dxa"/>
          </w:tcPr>
          <w:p w:rsidR="00582D5A" w:rsidRDefault="00582D5A" w:rsidP="00AB1462">
            <w:pPr>
              <w:tabs>
                <w:tab w:val="left" w:pos="5873"/>
                <w:tab w:val="left" w:pos="11040"/>
              </w:tabs>
              <w:spacing w:before="120" w:after="120" w:line="360" w:lineRule="auto"/>
              <w:jc w:val="center"/>
            </w:pPr>
            <w:r>
              <w:rPr>
                <w:rFonts w:ascii="Arial" w:hAnsi="Arial" w:cs="Arial"/>
              </w:rPr>
              <w:t>cały rok</w:t>
            </w:r>
          </w:p>
        </w:tc>
      </w:tr>
      <w:tr w:rsidR="00582D5A" w:rsidTr="00582D5A">
        <w:trPr>
          <w:gridAfter w:val="1"/>
          <w:wAfter w:w="33" w:type="dxa"/>
          <w:trHeight w:val="603"/>
        </w:trPr>
        <w:tc>
          <w:tcPr>
            <w:tcW w:w="3261" w:type="dxa"/>
            <w:gridSpan w:val="2"/>
            <w:vMerge/>
          </w:tcPr>
          <w:p w:rsidR="00582D5A" w:rsidRDefault="00582D5A" w:rsidP="00AB1462">
            <w:pPr>
              <w:pStyle w:val="Nagwek1"/>
              <w:snapToGrid w:val="0"/>
              <w:spacing w:before="120" w:after="120" w:line="360" w:lineRule="auto"/>
              <w:jc w:val="left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6859" w:type="dxa"/>
            <w:gridSpan w:val="2"/>
          </w:tcPr>
          <w:p w:rsidR="00582D5A" w:rsidRPr="00582D5A" w:rsidRDefault="00582D5A" w:rsidP="00AB1462">
            <w:pPr>
              <w:pStyle w:val="Nagwek1"/>
              <w:spacing w:before="120" w:after="120" w:line="360" w:lineRule="auto"/>
              <w:ind w:left="57"/>
              <w:jc w:val="left"/>
              <w:rPr>
                <w:rFonts w:ascii="Arial" w:hAnsi="Arial" w:cs="Arial"/>
                <w:sz w:val="22"/>
              </w:rPr>
            </w:pPr>
            <w:r w:rsidRPr="00582D5A">
              <w:rPr>
                <w:rFonts w:ascii="Arial" w:hAnsi="Arial" w:cs="Arial"/>
                <w:b w:val="0"/>
                <w:bCs w:val="0"/>
                <w:sz w:val="22"/>
              </w:rPr>
              <w:t>2.Uczenie umiejętności  słuchania.</w:t>
            </w:r>
          </w:p>
        </w:tc>
        <w:tc>
          <w:tcPr>
            <w:tcW w:w="2759" w:type="dxa"/>
            <w:gridSpan w:val="2"/>
          </w:tcPr>
          <w:p w:rsidR="00582D5A" w:rsidRDefault="00582D5A" w:rsidP="00AB1462">
            <w:pPr>
              <w:tabs>
                <w:tab w:val="left" w:pos="5873"/>
                <w:tab w:val="left" w:pos="11040"/>
              </w:tabs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pedagog, wychowawcy, nauczyciele</w:t>
            </w:r>
          </w:p>
        </w:tc>
        <w:tc>
          <w:tcPr>
            <w:tcW w:w="1655" w:type="dxa"/>
          </w:tcPr>
          <w:p w:rsidR="00582D5A" w:rsidRDefault="00582D5A" w:rsidP="00AB1462">
            <w:pPr>
              <w:tabs>
                <w:tab w:val="left" w:pos="5873"/>
                <w:tab w:val="left" w:pos="11040"/>
              </w:tabs>
              <w:spacing w:before="120" w:after="120" w:line="360" w:lineRule="auto"/>
              <w:jc w:val="center"/>
            </w:pPr>
            <w:r>
              <w:rPr>
                <w:rFonts w:ascii="Arial" w:hAnsi="Arial" w:cs="Arial"/>
              </w:rPr>
              <w:t>cały rok</w:t>
            </w:r>
          </w:p>
        </w:tc>
      </w:tr>
      <w:tr w:rsidR="00AB1462" w:rsidTr="00582D5A">
        <w:trPr>
          <w:gridAfter w:val="1"/>
          <w:wAfter w:w="33" w:type="dxa"/>
          <w:trHeight w:val="522"/>
        </w:trPr>
        <w:tc>
          <w:tcPr>
            <w:tcW w:w="3261" w:type="dxa"/>
            <w:gridSpan w:val="2"/>
            <w:vMerge w:val="restart"/>
          </w:tcPr>
          <w:p w:rsidR="00AB1462" w:rsidRDefault="00AB1462" w:rsidP="00AB1462">
            <w:pPr>
              <w:pStyle w:val="Nagwek1"/>
              <w:spacing w:before="120" w:after="120" w:line="360" w:lineRule="auto"/>
              <w:jc w:val="left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3.Uczeń potrafi radzić sobie w sytuacjach trudnych i konfliktowych.</w:t>
            </w:r>
          </w:p>
          <w:p w:rsidR="00AB1462" w:rsidRDefault="00AB1462" w:rsidP="00AB1462">
            <w:pPr>
              <w:pStyle w:val="Nagwek1"/>
              <w:spacing w:before="120" w:after="120" w:line="360" w:lineRule="auto"/>
              <w:jc w:val="left"/>
              <w:rPr>
                <w:rFonts w:ascii="Arial" w:hAnsi="Arial" w:cs="Arial"/>
                <w:b w:val="0"/>
                <w:bCs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Uczeń jest asertywny – umie uszanować zdanie innych oraz umie bronić własnego zdania.</w:t>
            </w:r>
          </w:p>
        </w:tc>
        <w:tc>
          <w:tcPr>
            <w:tcW w:w="6859" w:type="dxa"/>
            <w:gridSpan w:val="2"/>
          </w:tcPr>
          <w:p w:rsidR="00AB1462" w:rsidRPr="00582D5A" w:rsidRDefault="00AB1462" w:rsidP="00AB1462">
            <w:pPr>
              <w:pStyle w:val="Nagwek1"/>
              <w:tabs>
                <w:tab w:val="left" w:pos="360"/>
              </w:tabs>
              <w:spacing w:before="120" w:after="120" w:line="360" w:lineRule="auto"/>
              <w:jc w:val="left"/>
              <w:rPr>
                <w:rFonts w:ascii="Arial" w:hAnsi="Arial" w:cs="Arial"/>
                <w:sz w:val="22"/>
              </w:rPr>
            </w:pPr>
            <w:r w:rsidRPr="00582D5A">
              <w:rPr>
                <w:rFonts w:ascii="Arial" w:hAnsi="Arial" w:cs="Arial"/>
                <w:b w:val="0"/>
                <w:bCs w:val="0"/>
                <w:sz w:val="22"/>
              </w:rPr>
              <w:t xml:space="preserve">1. Zapoznanie z pojęciem stresu i jego przejawami, konsekwencjami i sposobami radzenia sobie z nim. </w:t>
            </w:r>
            <w:r w:rsidRPr="00582D5A">
              <w:rPr>
                <w:rFonts w:ascii="Arial" w:hAnsi="Arial" w:cs="Arial"/>
                <w:b w:val="0"/>
                <w:bCs w:val="0"/>
                <w:color w:val="FF0000"/>
                <w:sz w:val="22"/>
              </w:rPr>
              <w:t>Promocja aktywności fizycznej jako metoda walki ze stresem.</w:t>
            </w:r>
          </w:p>
        </w:tc>
        <w:tc>
          <w:tcPr>
            <w:tcW w:w="2759" w:type="dxa"/>
            <w:gridSpan w:val="2"/>
          </w:tcPr>
          <w:p w:rsidR="00AB1462" w:rsidRDefault="00AB1462" w:rsidP="00AB1462">
            <w:pPr>
              <w:tabs>
                <w:tab w:val="left" w:pos="5873"/>
                <w:tab w:val="left" w:pos="11040"/>
              </w:tabs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wychowawcy </w:t>
            </w:r>
          </w:p>
          <w:p w:rsidR="00AB1462" w:rsidRDefault="00AB1462" w:rsidP="00AB1462">
            <w:pPr>
              <w:tabs>
                <w:tab w:val="left" w:pos="5873"/>
                <w:tab w:val="left" w:pos="11040"/>
              </w:tabs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pedagog</w:t>
            </w:r>
          </w:p>
        </w:tc>
        <w:tc>
          <w:tcPr>
            <w:tcW w:w="1655" w:type="dxa"/>
          </w:tcPr>
          <w:p w:rsidR="00AB1462" w:rsidRDefault="00AB1462" w:rsidP="00AB1462">
            <w:pPr>
              <w:tabs>
                <w:tab w:val="left" w:pos="5873"/>
                <w:tab w:val="left" w:pos="11040"/>
              </w:tabs>
              <w:spacing w:before="120" w:after="120" w:line="360" w:lineRule="auto"/>
              <w:jc w:val="center"/>
            </w:pPr>
            <w:r>
              <w:rPr>
                <w:rFonts w:ascii="Arial" w:hAnsi="Arial" w:cs="Arial"/>
              </w:rPr>
              <w:t>cały rok</w:t>
            </w:r>
          </w:p>
        </w:tc>
      </w:tr>
      <w:tr w:rsidR="00AB1462" w:rsidTr="00582D5A">
        <w:trPr>
          <w:gridAfter w:val="1"/>
          <w:wAfter w:w="33" w:type="dxa"/>
          <w:trHeight w:val="1103"/>
        </w:trPr>
        <w:tc>
          <w:tcPr>
            <w:tcW w:w="3261" w:type="dxa"/>
            <w:gridSpan w:val="2"/>
            <w:vMerge/>
          </w:tcPr>
          <w:p w:rsidR="00AB1462" w:rsidRDefault="00AB1462" w:rsidP="00AB1462">
            <w:pPr>
              <w:pStyle w:val="Nagwek1"/>
              <w:snapToGrid w:val="0"/>
              <w:spacing w:before="120" w:after="120" w:line="360" w:lineRule="auto"/>
              <w:jc w:val="left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6859" w:type="dxa"/>
            <w:gridSpan w:val="2"/>
          </w:tcPr>
          <w:p w:rsidR="00AB1462" w:rsidRDefault="00AB1462" w:rsidP="00AB1462">
            <w:pPr>
              <w:pStyle w:val="Nagwek1"/>
              <w:spacing w:before="120" w:after="120" w:line="360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</w:rPr>
              <w:t>2.Prowadzenie zajęć na temat zachowania się w sytuacjach trudnych i konfliktowych.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sz w:val="22"/>
              </w:rPr>
              <w:t>Zajęcia psychoedukacyjne z pedagogiem szkolnym na temat radzenia sobie w sytuacjach trudnych.</w:t>
            </w:r>
          </w:p>
        </w:tc>
        <w:tc>
          <w:tcPr>
            <w:tcW w:w="2759" w:type="dxa"/>
            <w:gridSpan w:val="2"/>
          </w:tcPr>
          <w:p w:rsidR="00AB1462" w:rsidRDefault="00AB1462" w:rsidP="00AB1462">
            <w:pPr>
              <w:tabs>
                <w:tab w:val="left" w:pos="5873"/>
                <w:tab w:val="left" w:pos="11040"/>
              </w:tabs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wychowawcy</w:t>
            </w:r>
          </w:p>
          <w:p w:rsidR="00AB1462" w:rsidRDefault="00AB1462" w:rsidP="00AB1462">
            <w:pPr>
              <w:tabs>
                <w:tab w:val="left" w:pos="5873"/>
                <w:tab w:val="left" w:pos="11040"/>
              </w:tabs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pedagog</w:t>
            </w:r>
          </w:p>
        </w:tc>
        <w:tc>
          <w:tcPr>
            <w:tcW w:w="1655" w:type="dxa"/>
          </w:tcPr>
          <w:p w:rsidR="00AB1462" w:rsidRDefault="00AB1462" w:rsidP="00AB1462">
            <w:pPr>
              <w:tabs>
                <w:tab w:val="left" w:pos="5873"/>
                <w:tab w:val="left" w:pos="11040"/>
              </w:tabs>
              <w:spacing w:before="120" w:after="120" w:line="360" w:lineRule="auto"/>
              <w:jc w:val="center"/>
            </w:pPr>
            <w:r>
              <w:rPr>
                <w:rFonts w:ascii="Arial" w:hAnsi="Arial" w:cs="Arial"/>
              </w:rPr>
              <w:t>cały rok</w:t>
            </w:r>
          </w:p>
        </w:tc>
      </w:tr>
      <w:tr w:rsidR="00AB1462" w:rsidTr="00582D5A">
        <w:trPr>
          <w:gridAfter w:val="1"/>
          <w:wAfter w:w="33" w:type="dxa"/>
          <w:trHeight w:val="605"/>
        </w:trPr>
        <w:tc>
          <w:tcPr>
            <w:tcW w:w="3261" w:type="dxa"/>
            <w:gridSpan w:val="2"/>
            <w:vMerge/>
          </w:tcPr>
          <w:p w:rsidR="00AB1462" w:rsidRDefault="00AB1462" w:rsidP="00AB1462">
            <w:pPr>
              <w:pStyle w:val="Nagwek1"/>
              <w:snapToGrid w:val="0"/>
              <w:spacing w:before="120" w:after="120" w:line="360" w:lineRule="auto"/>
              <w:jc w:val="left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6859" w:type="dxa"/>
            <w:gridSpan w:val="2"/>
          </w:tcPr>
          <w:p w:rsidR="00AB1462" w:rsidRDefault="00AB1462" w:rsidP="00AB1462">
            <w:pPr>
              <w:pStyle w:val="Nagwek1"/>
              <w:spacing w:before="120" w:after="120" w:line="360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 xml:space="preserve">3. Zajęcia z socjoterapii - uczenie sposobów postępowania w </w:t>
            </w:r>
            <w:r>
              <w:rPr>
                <w:rFonts w:ascii="Arial" w:hAnsi="Arial" w:cs="Arial"/>
                <w:b w:val="0"/>
                <w:sz w:val="22"/>
              </w:rPr>
              <w:lastRenderedPageBreak/>
              <w:t>sytuacjach trudnych.</w:t>
            </w:r>
          </w:p>
        </w:tc>
        <w:tc>
          <w:tcPr>
            <w:tcW w:w="2759" w:type="dxa"/>
            <w:gridSpan w:val="2"/>
          </w:tcPr>
          <w:p w:rsidR="00AB1462" w:rsidRDefault="00AB1462" w:rsidP="00AB1462">
            <w:pPr>
              <w:tabs>
                <w:tab w:val="left" w:pos="5873"/>
                <w:tab w:val="left" w:pos="11040"/>
              </w:tabs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kierownik świetlicy</w:t>
            </w:r>
          </w:p>
        </w:tc>
        <w:tc>
          <w:tcPr>
            <w:tcW w:w="1655" w:type="dxa"/>
          </w:tcPr>
          <w:p w:rsidR="00AB1462" w:rsidRDefault="00AB1462" w:rsidP="00AB1462">
            <w:pPr>
              <w:tabs>
                <w:tab w:val="left" w:pos="5873"/>
                <w:tab w:val="left" w:pos="11040"/>
              </w:tabs>
              <w:spacing w:before="120" w:after="120" w:line="360" w:lineRule="auto"/>
              <w:jc w:val="center"/>
            </w:pPr>
            <w:r>
              <w:rPr>
                <w:rFonts w:ascii="Arial" w:hAnsi="Arial" w:cs="Arial"/>
              </w:rPr>
              <w:t>cały rok</w:t>
            </w:r>
          </w:p>
        </w:tc>
      </w:tr>
      <w:tr w:rsidR="00AB1462" w:rsidTr="00AB1462">
        <w:trPr>
          <w:gridAfter w:val="1"/>
          <w:wAfter w:w="33" w:type="dxa"/>
          <w:trHeight w:val="930"/>
        </w:trPr>
        <w:tc>
          <w:tcPr>
            <w:tcW w:w="3261" w:type="dxa"/>
            <w:gridSpan w:val="2"/>
            <w:vMerge/>
          </w:tcPr>
          <w:p w:rsidR="00AB1462" w:rsidRDefault="00AB1462" w:rsidP="00AB1462">
            <w:pPr>
              <w:pStyle w:val="Nagwek1"/>
              <w:snapToGrid w:val="0"/>
              <w:spacing w:before="120" w:after="120" w:line="360" w:lineRule="auto"/>
              <w:jc w:val="left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6859" w:type="dxa"/>
            <w:gridSpan w:val="2"/>
          </w:tcPr>
          <w:p w:rsidR="00AB1462" w:rsidRPr="00AB1462" w:rsidRDefault="00AB1462" w:rsidP="00AB1462">
            <w:pPr>
              <w:pStyle w:val="Nagwek1"/>
              <w:spacing w:before="120" w:after="120" w:line="360" w:lineRule="auto"/>
              <w:jc w:val="left"/>
            </w:pPr>
            <w:r>
              <w:rPr>
                <w:rFonts w:ascii="Arial" w:hAnsi="Arial" w:cs="Arial"/>
                <w:b w:val="0"/>
                <w:bCs w:val="0"/>
                <w:sz w:val="22"/>
              </w:rPr>
              <w:t>4.Ćwiczenia usprawniające umiejętności przemawiania, dyskutowania. Przekazanie zasad prawidłowej dyskusji.</w:t>
            </w:r>
          </w:p>
        </w:tc>
        <w:tc>
          <w:tcPr>
            <w:tcW w:w="2759" w:type="dxa"/>
            <w:gridSpan w:val="2"/>
          </w:tcPr>
          <w:p w:rsidR="00AB1462" w:rsidRDefault="00AB1462" w:rsidP="00AB1462">
            <w:pPr>
              <w:tabs>
                <w:tab w:val="left" w:pos="5873"/>
                <w:tab w:val="left" w:pos="11040"/>
              </w:tabs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Wszyscy nauczyciele </w:t>
            </w:r>
          </w:p>
        </w:tc>
        <w:tc>
          <w:tcPr>
            <w:tcW w:w="1655" w:type="dxa"/>
          </w:tcPr>
          <w:p w:rsidR="00AB1462" w:rsidRDefault="00AB1462" w:rsidP="00AB1462">
            <w:pPr>
              <w:tabs>
                <w:tab w:val="left" w:pos="5873"/>
                <w:tab w:val="left" w:pos="11040"/>
              </w:tabs>
              <w:spacing w:before="120" w:after="120" w:line="360" w:lineRule="auto"/>
              <w:jc w:val="center"/>
            </w:pPr>
            <w:r>
              <w:rPr>
                <w:rFonts w:ascii="Arial" w:hAnsi="Arial" w:cs="Arial"/>
              </w:rPr>
              <w:t>cały rok</w:t>
            </w:r>
          </w:p>
        </w:tc>
      </w:tr>
      <w:tr w:rsidR="00AB1462" w:rsidTr="00582D5A">
        <w:trPr>
          <w:gridAfter w:val="1"/>
          <w:wAfter w:w="33" w:type="dxa"/>
          <w:trHeight w:val="560"/>
        </w:trPr>
        <w:tc>
          <w:tcPr>
            <w:tcW w:w="3261" w:type="dxa"/>
            <w:gridSpan w:val="2"/>
            <w:vMerge/>
          </w:tcPr>
          <w:p w:rsidR="00AB1462" w:rsidRDefault="00AB1462" w:rsidP="00AB1462">
            <w:pPr>
              <w:pStyle w:val="Nagwek1"/>
              <w:snapToGrid w:val="0"/>
              <w:spacing w:before="120" w:after="120" w:line="360" w:lineRule="auto"/>
              <w:jc w:val="left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6859" w:type="dxa"/>
            <w:gridSpan w:val="2"/>
          </w:tcPr>
          <w:p w:rsidR="00E96CFD" w:rsidRDefault="00AB1462" w:rsidP="00E96CFD">
            <w:pPr>
              <w:pStyle w:val="Tytu"/>
              <w:spacing w:before="120" w:after="120"/>
              <w:jc w:val="left"/>
              <w:rPr>
                <w:rFonts w:ascii="Arial" w:hAnsi="Arial" w:cs="Arial"/>
                <w:b w:val="0"/>
                <w:color w:val="FF0000"/>
                <w:sz w:val="22"/>
              </w:rPr>
            </w:pPr>
            <w:r w:rsidRPr="00E96CFD">
              <w:rPr>
                <w:color w:val="FF0000"/>
                <w:sz w:val="22"/>
              </w:rPr>
              <w:t>5</w:t>
            </w:r>
            <w:r>
              <w:rPr>
                <w:color w:val="FF0000"/>
              </w:rPr>
              <w:t>.</w:t>
            </w:r>
            <w:r w:rsidR="00E96CFD">
              <w:rPr>
                <w:rFonts w:ascii="Arial" w:hAnsi="Arial" w:cs="Arial"/>
                <w:b w:val="0"/>
                <w:color w:val="FF0000"/>
                <w:sz w:val="22"/>
              </w:rPr>
              <w:t xml:space="preserve"> .”Książka wszystko potrafi” – realizacja założeń programu działań wychowawczych w zakresie rozwijania kompetencji czytelniczych oraz upowszechniania czytelnictwa wśród dzieci i młodzieży w Gminnym Zespole Szkół w Michałowie w roku szkolnym 2016/17 poprzez;</w:t>
            </w:r>
          </w:p>
          <w:p w:rsidR="00AB1462" w:rsidRPr="00E96CFD" w:rsidRDefault="00E96CFD" w:rsidP="00E96CFD">
            <w:pPr>
              <w:pStyle w:val="Tytu"/>
              <w:spacing w:before="120" w:after="120"/>
              <w:jc w:val="left"/>
              <w:rPr>
                <w:rFonts w:ascii="Arial" w:hAnsi="Arial" w:cs="Arial"/>
                <w:b w:val="0"/>
                <w:color w:val="FF0000"/>
                <w:sz w:val="22"/>
              </w:rPr>
            </w:pPr>
            <w:r>
              <w:rPr>
                <w:rFonts w:ascii="Arial" w:hAnsi="Arial" w:cs="Arial"/>
                <w:b w:val="0"/>
                <w:color w:val="FF0000"/>
                <w:sz w:val="22"/>
              </w:rPr>
              <w:t>- pracę nad zmianą postrzegania przez uczniów zjawiska czytelnictwa.</w:t>
            </w:r>
          </w:p>
          <w:p w:rsidR="00AB1462" w:rsidRDefault="00AB1462" w:rsidP="00AB1462">
            <w:pPr>
              <w:pStyle w:val="Tekstpodstawowy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2759" w:type="dxa"/>
            <w:gridSpan w:val="2"/>
          </w:tcPr>
          <w:p w:rsidR="00AB1462" w:rsidRPr="00E96CFD" w:rsidRDefault="00E96CFD" w:rsidP="00AB1462">
            <w:pPr>
              <w:tabs>
                <w:tab w:val="left" w:pos="5873"/>
                <w:tab w:val="left" w:pos="11040"/>
              </w:tabs>
              <w:spacing w:before="120" w:after="120" w:line="360" w:lineRule="auto"/>
              <w:jc w:val="center"/>
              <w:rPr>
                <w:rFonts w:ascii="Arial" w:hAnsi="Arial" w:cs="Arial"/>
                <w:color w:val="FF0000"/>
              </w:rPr>
            </w:pPr>
            <w:r w:rsidRPr="00E96CFD">
              <w:rPr>
                <w:rFonts w:ascii="Arial" w:hAnsi="Arial" w:cs="Arial"/>
                <w:color w:val="FF0000"/>
              </w:rPr>
              <w:t>Zgodnie z Programem „Książka wszystko potrafi’</w:t>
            </w:r>
          </w:p>
        </w:tc>
        <w:tc>
          <w:tcPr>
            <w:tcW w:w="1655" w:type="dxa"/>
          </w:tcPr>
          <w:p w:rsidR="00AB1462" w:rsidRPr="00E96CFD" w:rsidRDefault="00E96CFD" w:rsidP="00AB1462">
            <w:pPr>
              <w:tabs>
                <w:tab w:val="left" w:pos="5873"/>
                <w:tab w:val="left" w:pos="11040"/>
              </w:tabs>
              <w:spacing w:before="120" w:after="120" w:line="360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w ciągu roku szkolnego</w:t>
            </w:r>
          </w:p>
        </w:tc>
      </w:tr>
      <w:tr w:rsidR="00582D5A" w:rsidTr="00582D5A">
        <w:tc>
          <w:tcPr>
            <w:tcW w:w="3227" w:type="dxa"/>
          </w:tcPr>
          <w:p w:rsidR="00582D5A" w:rsidRPr="00582D5A" w:rsidRDefault="00582D5A" w:rsidP="00582D5A">
            <w:pPr>
              <w:pStyle w:val="Tekstpodstawowy"/>
              <w:spacing w:after="120" w:line="360" w:lineRule="auto"/>
              <w:rPr>
                <w:rFonts w:ascii="Arial" w:hAnsi="Arial" w:cs="Arial"/>
                <w:b w:val="0"/>
                <w:color w:val="FF0000"/>
              </w:rPr>
            </w:pPr>
            <w:r w:rsidRPr="00582D5A">
              <w:rPr>
                <w:rFonts w:ascii="Arial" w:hAnsi="Arial" w:cs="Arial"/>
                <w:b w:val="0"/>
                <w:color w:val="FF0000"/>
              </w:rPr>
              <w:t>4.Nauczyciel uczestniczy w rozwoju talentów indywidualnych.</w:t>
            </w:r>
          </w:p>
        </w:tc>
        <w:tc>
          <w:tcPr>
            <w:tcW w:w="6804" w:type="dxa"/>
            <w:gridSpan w:val="2"/>
          </w:tcPr>
          <w:p w:rsidR="00582D5A" w:rsidRPr="00582D5A" w:rsidRDefault="00582D5A" w:rsidP="00582D5A">
            <w:pPr>
              <w:pStyle w:val="Tekstpodstawowy"/>
              <w:spacing w:after="120" w:line="360" w:lineRule="auto"/>
              <w:rPr>
                <w:rFonts w:ascii="Arial" w:hAnsi="Arial" w:cs="Arial"/>
                <w:b w:val="0"/>
                <w:color w:val="FF0000"/>
              </w:rPr>
            </w:pPr>
            <w:r w:rsidRPr="00582D5A">
              <w:rPr>
                <w:rFonts w:ascii="Arial" w:hAnsi="Arial" w:cs="Arial"/>
                <w:b w:val="0"/>
                <w:color w:val="FF0000"/>
              </w:rPr>
              <w:t>1.Prowadzenie kół zainteresowań.</w:t>
            </w:r>
          </w:p>
          <w:p w:rsidR="00582D5A" w:rsidRPr="00582D5A" w:rsidRDefault="00582D5A" w:rsidP="00582D5A">
            <w:pPr>
              <w:pStyle w:val="Tekstpodstawowy"/>
              <w:spacing w:after="120" w:line="360" w:lineRule="auto"/>
              <w:rPr>
                <w:rFonts w:ascii="Arial" w:hAnsi="Arial" w:cs="Arial"/>
                <w:b w:val="0"/>
                <w:color w:val="FF0000"/>
              </w:rPr>
            </w:pPr>
            <w:r w:rsidRPr="00582D5A">
              <w:rPr>
                <w:rFonts w:ascii="Arial" w:hAnsi="Arial" w:cs="Arial"/>
                <w:b w:val="0"/>
                <w:color w:val="FF0000"/>
              </w:rPr>
              <w:t>2.Indywidualna praca nauczyciela z uczniem zdolnym.</w:t>
            </w:r>
          </w:p>
          <w:p w:rsidR="00582D5A" w:rsidRPr="00582D5A" w:rsidRDefault="00CC74F7" w:rsidP="00582D5A">
            <w:pPr>
              <w:pStyle w:val="Tekstpodstawowy"/>
              <w:spacing w:after="120" w:line="360" w:lineRule="auto"/>
              <w:rPr>
                <w:rFonts w:ascii="Arial" w:hAnsi="Arial" w:cs="Arial"/>
                <w:b w:val="0"/>
                <w:color w:val="FF0000"/>
              </w:rPr>
            </w:pPr>
            <w:r>
              <w:rPr>
                <w:rFonts w:ascii="Arial" w:hAnsi="Arial" w:cs="Arial"/>
                <w:b w:val="0"/>
                <w:color w:val="FF0000"/>
              </w:rPr>
              <w:t>3.Zachę</w:t>
            </w:r>
            <w:r w:rsidR="00582D5A" w:rsidRPr="00582D5A">
              <w:rPr>
                <w:rFonts w:ascii="Arial" w:hAnsi="Arial" w:cs="Arial"/>
                <w:b w:val="0"/>
                <w:color w:val="FF0000"/>
              </w:rPr>
              <w:t>canie do udziału w konkursach.</w:t>
            </w:r>
          </w:p>
          <w:p w:rsidR="00582D5A" w:rsidRPr="00582D5A" w:rsidRDefault="00582D5A" w:rsidP="00582D5A">
            <w:pPr>
              <w:pStyle w:val="Tekstpodstawowy"/>
              <w:spacing w:after="120" w:line="360" w:lineRule="auto"/>
              <w:rPr>
                <w:rFonts w:ascii="Arial" w:hAnsi="Arial" w:cs="Arial"/>
                <w:b w:val="0"/>
                <w:color w:val="FF0000"/>
              </w:rPr>
            </w:pPr>
          </w:p>
        </w:tc>
        <w:tc>
          <w:tcPr>
            <w:tcW w:w="2835" w:type="dxa"/>
            <w:gridSpan w:val="2"/>
          </w:tcPr>
          <w:p w:rsidR="00582D5A" w:rsidRPr="00582D5A" w:rsidRDefault="00582D5A" w:rsidP="00582D5A">
            <w:pPr>
              <w:pStyle w:val="Tekstpodstawowy"/>
              <w:spacing w:after="120" w:line="360" w:lineRule="auto"/>
              <w:rPr>
                <w:rFonts w:ascii="Arial" w:hAnsi="Arial" w:cs="Arial"/>
                <w:b w:val="0"/>
                <w:color w:val="FF0000"/>
              </w:rPr>
            </w:pPr>
          </w:p>
          <w:p w:rsidR="00582D5A" w:rsidRPr="00582D5A" w:rsidRDefault="00582D5A" w:rsidP="00582D5A">
            <w:pPr>
              <w:pStyle w:val="Tekstpodstawowy"/>
              <w:spacing w:after="120" w:line="360" w:lineRule="auto"/>
              <w:rPr>
                <w:rFonts w:ascii="Arial" w:hAnsi="Arial" w:cs="Arial"/>
                <w:b w:val="0"/>
                <w:color w:val="FF0000"/>
              </w:rPr>
            </w:pPr>
          </w:p>
          <w:p w:rsidR="00582D5A" w:rsidRPr="00582D5A" w:rsidRDefault="00582D5A" w:rsidP="00582D5A">
            <w:pPr>
              <w:pStyle w:val="Tekstpodstawowy"/>
              <w:spacing w:after="120" w:line="360" w:lineRule="auto"/>
              <w:rPr>
                <w:rFonts w:ascii="Arial" w:hAnsi="Arial" w:cs="Arial"/>
                <w:b w:val="0"/>
                <w:color w:val="FF0000"/>
              </w:rPr>
            </w:pPr>
            <w:r w:rsidRPr="00582D5A">
              <w:rPr>
                <w:rFonts w:ascii="Arial" w:hAnsi="Arial" w:cs="Arial"/>
                <w:b w:val="0"/>
                <w:color w:val="FF0000"/>
              </w:rPr>
              <w:t>wszyscy nauczyciele</w:t>
            </w:r>
          </w:p>
        </w:tc>
        <w:tc>
          <w:tcPr>
            <w:tcW w:w="1701" w:type="dxa"/>
            <w:gridSpan w:val="3"/>
          </w:tcPr>
          <w:p w:rsidR="00582D5A" w:rsidRPr="00582D5A" w:rsidRDefault="00582D5A" w:rsidP="00582D5A">
            <w:pPr>
              <w:pStyle w:val="Tekstpodstawowy"/>
              <w:spacing w:after="120" w:line="360" w:lineRule="auto"/>
              <w:rPr>
                <w:rFonts w:ascii="Arial" w:hAnsi="Arial" w:cs="Arial"/>
                <w:b w:val="0"/>
                <w:color w:val="FF0000"/>
              </w:rPr>
            </w:pPr>
          </w:p>
          <w:p w:rsidR="00582D5A" w:rsidRPr="00582D5A" w:rsidRDefault="00582D5A" w:rsidP="00582D5A">
            <w:pPr>
              <w:pStyle w:val="Tekstpodstawowy"/>
              <w:spacing w:after="120" w:line="360" w:lineRule="auto"/>
              <w:rPr>
                <w:rFonts w:ascii="Arial" w:hAnsi="Arial" w:cs="Arial"/>
                <w:b w:val="0"/>
                <w:color w:val="FF0000"/>
              </w:rPr>
            </w:pPr>
          </w:p>
          <w:p w:rsidR="00582D5A" w:rsidRPr="00582D5A" w:rsidRDefault="00582D5A" w:rsidP="00582D5A">
            <w:pPr>
              <w:pStyle w:val="Tekstpodstawowy"/>
              <w:spacing w:after="120" w:line="360" w:lineRule="auto"/>
              <w:rPr>
                <w:rFonts w:ascii="Arial" w:hAnsi="Arial" w:cs="Arial"/>
                <w:b w:val="0"/>
                <w:color w:val="FF0000"/>
              </w:rPr>
            </w:pPr>
            <w:r w:rsidRPr="00582D5A">
              <w:rPr>
                <w:rFonts w:ascii="Arial" w:hAnsi="Arial" w:cs="Arial"/>
                <w:b w:val="0"/>
                <w:color w:val="FF0000"/>
              </w:rPr>
              <w:t>cały rok</w:t>
            </w:r>
          </w:p>
        </w:tc>
      </w:tr>
    </w:tbl>
    <w:p w:rsidR="00582D5A" w:rsidRDefault="00582D5A" w:rsidP="00582D5A">
      <w:pPr>
        <w:pStyle w:val="Tekstpodstawowy"/>
        <w:spacing w:after="120" w:line="360" w:lineRule="auto"/>
        <w:rPr>
          <w:rFonts w:ascii="Arial" w:hAnsi="Arial" w:cs="Arial"/>
          <w:u w:val="single"/>
        </w:rPr>
      </w:pPr>
    </w:p>
    <w:p w:rsidR="00582D5A" w:rsidRDefault="00582D5A" w:rsidP="00582D5A">
      <w:pPr>
        <w:pStyle w:val="Tekstpodstawowy"/>
        <w:spacing w:after="120" w:line="360" w:lineRule="auto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u w:val="single"/>
        </w:rPr>
        <w:t>PRZEWIDZIANE EFEKTY:</w:t>
      </w:r>
    </w:p>
    <w:p w:rsidR="00582D5A" w:rsidRDefault="00582D5A" w:rsidP="00582D5A">
      <w:pPr>
        <w:pStyle w:val="Tekstpodstawowy"/>
        <w:numPr>
          <w:ilvl w:val="0"/>
          <w:numId w:val="15"/>
        </w:numPr>
        <w:spacing w:before="120" w:after="120" w:line="360" w:lineRule="auto"/>
        <w:ind w:left="567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poprawa samopoczucia uczniów w klasie i w szkole</w:t>
      </w:r>
    </w:p>
    <w:p w:rsidR="00582D5A" w:rsidRDefault="00582D5A" w:rsidP="00582D5A">
      <w:pPr>
        <w:numPr>
          <w:ilvl w:val="0"/>
          <w:numId w:val="15"/>
        </w:numPr>
        <w:tabs>
          <w:tab w:val="left" w:pos="1260"/>
        </w:tabs>
        <w:overflowPunct w:val="0"/>
        <w:autoSpaceDE w:val="0"/>
        <w:spacing w:before="120" w:after="120" w:line="360" w:lineRule="auto"/>
        <w:ind w:left="567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lepsza adaptacji w środowisku szkolnym</w:t>
      </w:r>
    </w:p>
    <w:p w:rsidR="00582D5A" w:rsidRDefault="00582D5A" w:rsidP="00582D5A">
      <w:pPr>
        <w:numPr>
          <w:ilvl w:val="0"/>
          <w:numId w:val="15"/>
        </w:numPr>
        <w:tabs>
          <w:tab w:val="left" w:pos="1260"/>
        </w:tabs>
        <w:overflowPunct w:val="0"/>
        <w:autoSpaceDE w:val="0"/>
        <w:spacing w:before="120" w:after="120" w:line="360" w:lineRule="auto"/>
        <w:ind w:left="567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przełamanie barier interpersonalnych</w:t>
      </w:r>
    </w:p>
    <w:p w:rsidR="00582D5A" w:rsidRDefault="00582D5A" w:rsidP="00582D5A">
      <w:pPr>
        <w:numPr>
          <w:ilvl w:val="0"/>
          <w:numId w:val="15"/>
        </w:numPr>
        <w:tabs>
          <w:tab w:val="left" w:pos="1260"/>
        </w:tabs>
        <w:overflowPunct w:val="0"/>
        <w:autoSpaceDE w:val="0"/>
        <w:spacing w:before="120" w:after="120" w:line="360" w:lineRule="auto"/>
        <w:ind w:left="567" w:firstLine="0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wzrost liczby uczniów potrafiących wykorzystywać zasady komunikacji interpersonalnej w codziennych kontaktach</w:t>
      </w:r>
    </w:p>
    <w:p w:rsidR="00582D5A" w:rsidRDefault="00582D5A" w:rsidP="00582D5A">
      <w:pPr>
        <w:pStyle w:val="Tekstpodstawowy"/>
        <w:numPr>
          <w:ilvl w:val="0"/>
          <w:numId w:val="15"/>
        </w:numPr>
        <w:spacing w:before="120" w:after="120" w:line="360" w:lineRule="auto"/>
        <w:ind w:left="567" w:firstLine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zmniejszenie konfliktów w szkole i poza nią</w:t>
      </w:r>
    </w:p>
    <w:p w:rsidR="00582D5A" w:rsidRDefault="00582D5A" w:rsidP="00582D5A">
      <w:pPr>
        <w:pStyle w:val="Tekstpodstawowy"/>
        <w:numPr>
          <w:ilvl w:val="0"/>
          <w:numId w:val="15"/>
        </w:numPr>
        <w:spacing w:before="120" w:after="120" w:line="360" w:lineRule="auto"/>
        <w:ind w:left="567" w:firstLine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rozpoznawanie i pokonywanie barier w procesie komunikacji międzyludzkiej</w:t>
      </w:r>
    </w:p>
    <w:p w:rsidR="00582D5A" w:rsidRDefault="00582D5A" w:rsidP="00582D5A">
      <w:pPr>
        <w:pStyle w:val="Tekstpodstawowy"/>
        <w:numPr>
          <w:ilvl w:val="0"/>
          <w:numId w:val="15"/>
        </w:numPr>
        <w:spacing w:before="120" w:after="120" w:line="360" w:lineRule="auto"/>
        <w:ind w:left="567" w:firstLine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lastRenderedPageBreak/>
        <w:t>rozróżnianie zachowań asertywnych i nieasertywnych</w:t>
      </w:r>
    </w:p>
    <w:p w:rsidR="00582D5A" w:rsidRDefault="00582D5A" w:rsidP="00582D5A">
      <w:pPr>
        <w:pStyle w:val="Tekstpodstawowy"/>
        <w:numPr>
          <w:ilvl w:val="0"/>
          <w:numId w:val="15"/>
        </w:numPr>
        <w:spacing w:before="120" w:after="120" w:line="360" w:lineRule="auto"/>
        <w:ind w:left="567" w:firstLine="0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stosowanie werbalnych i niewerbalnych technik komunikowania się podczas dyskutowania, argumentowania i negocjowania</w:t>
      </w:r>
    </w:p>
    <w:p w:rsidR="00582D5A" w:rsidRDefault="00582D5A" w:rsidP="00582D5A">
      <w:pPr>
        <w:pStyle w:val="Tekstpodstawowy"/>
        <w:spacing w:before="120" w:after="120" w:line="360" w:lineRule="auto"/>
        <w:ind w:left="567"/>
        <w:rPr>
          <w:rFonts w:ascii="Arial" w:hAnsi="Arial" w:cs="Arial"/>
          <w:b w:val="0"/>
          <w:bCs w:val="0"/>
          <w:sz w:val="22"/>
          <w:szCs w:val="22"/>
        </w:rPr>
      </w:pPr>
    </w:p>
    <w:p w:rsidR="00582D5A" w:rsidRDefault="00582D5A" w:rsidP="00582D5A">
      <w:pPr>
        <w:pStyle w:val="Tekstpodstawowy"/>
        <w:spacing w:before="120" w:line="360" w:lineRule="auto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u w:val="single"/>
        </w:rPr>
        <w:t xml:space="preserve">SPOSÓB OCENY </w:t>
      </w:r>
    </w:p>
    <w:p w:rsidR="00582D5A" w:rsidRDefault="00582D5A" w:rsidP="00582D5A">
      <w:pPr>
        <w:pStyle w:val="Tekstpodstawowy"/>
        <w:numPr>
          <w:ilvl w:val="0"/>
          <w:numId w:val="14"/>
        </w:numPr>
        <w:spacing w:before="120" w:after="120" w:line="360" w:lineRule="auto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badania socjometryczne – wykażą samopoczucie uczniów w klasie i w szkole</w:t>
      </w:r>
    </w:p>
    <w:p w:rsidR="00582D5A" w:rsidRDefault="00582D5A" w:rsidP="00582D5A">
      <w:pPr>
        <w:pStyle w:val="Tekstpodstawowy"/>
        <w:numPr>
          <w:ilvl w:val="0"/>
          <w:numId w:val="14"/>
        </w:numPr>
        <w:spacing w:before="120" w:after="120" w:line="360" w:lineRule="auto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diagnoza końcowa wykaże poprawę samopoczucia</w:t>
      </w:r>
    </w:p>
    <w:p w:rsidR="00582D5A" w:rsidRDefault="00582D5A" w:rsidP="00582D5A">
      <w:pPr>
        <w:pStyle w:val="Tekstpodstawowy"/>
        <w:spacing w:before="120" w:after="120" w:line="360" w:lineRule="auto"/>
        <w:ind w:left="851"/>
        <w:rPr>
          <w:rFonts w:ascii="Arial" w:hAnsi="Arial" w:cs="Arial"/>
          <w:b w:val="0"/>
          <w:bCs w:val="0"/>
          <w:sz w:val="22"/>
          <w:szCs w:val="22"/>
        </w:rPr>
      </w:pPr>
    </w:p>
    <w:p w:rsidR="00582D5A" w:rsidRDefault="00582D5A" w:rsidP="00582D5A">
      <w:pPr>
        <w:pStyle w:val="Nagwek1"/>
        <w:spacing w:line="360" w:lineRule="auto"/>
        <w:ind w:left="360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3. POCZUCIE WŁASNEJ WARTOŚCI I ODPOWIEDZIALNOŚCI  ZA SIEBIE I WŁASNY ROZWÓJ</w:t>
      </w:r>
    </w:p>
    <w:p w:rsidR="00582D5A" w:rsidRDefault="00582D5A" w:rsidP="00582D5A">
      <w:pPr>
        <w:pStyle w:val="Tekstpodstawowy"/>
        <w:spacing w:after="120" w:line="360" w:lineRule="auto"/>
        <w:rPr>
          <w:rFonts w:ascii="Arial" w:hAnsi="Arial" w:cs="Arial"/>
          <w:u w:val="single"/>
        </w:rPr>
      </w:pPr>
    </w:p>
    <w:p w:rsidR="00582D5A" w:rsidRDefault="00582D5A" w:rsidP="00582D5A">
      <w:pPr>
        <w:pStyle w:val="Tekstpodstawowy"/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CEL GŁÓWNY:</w:t>
      </w:r>
    </w:p>
    <w:p w:rsidR="00582D5A" w:rsidRDefault="00582D5A" w:rsidP="00582D5A">
      <w:pPr>
        <w:pStyle w:val="Tekstpodstawowy"/>
        <w:spacing w:after="120"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Uczeń ma poczucie własnej wartości i jest odpowiedzialny za siebie i własny rozwój</w:t>
      </w:r>
    </w:p>
    <w:p w:rsidR="00582D5A" w:rsidRDefault="00582D5A" w:rsidP="00582D5A">
      <w:pPr>
        <w:pStyle w:val="Tekstpodstawowy"/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CELE SZCZEGÓŁOWE:</w:t>
      </w:r>
    </w:p>
    <w:p w:rsidR="00582D5A" w:rsidRDefault="00582D5A" w:rsidP="00582D5A">
      <w:pPr>
        <w:pStyle w:val="Tekstpodstawowy"/>
        <w:spacing w:after="120" w:line="360" w:lineRule="auto"/>
        <w:rPr>
          <w:rFonts w:ascii="Arial" w:hAnsi="Arial" w:cs="Arial"/>
          <w:b w:val="0"/>
        </w:rPr>
      </w:pPr>
      <w:r>
        <w:rPr>
          <w:rFonts w:ascii="Arial" w:hAnsi="Arial" w:cs="Arial"/>
        </w:rPr>
        <w:t>Uczeń:</w:t>
      </w:r>
    </w:p>
    <w:p w:rsidR="00582D5A" w:rsidRDefault="00582D5A" w:rsidP="00582D5A">
      <w:pPr>
        <w:pStyle w:val="Tekstpodstawowy"/>
        <w:spacing w:after="12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</w:rPr>
        <w:t>1.</w:t>
      </w:r>
      <w:r>
        <w:rPr>
          <w:rFonts w:ascii="Arial" w:hAnsi="Arial" w:cs="Arial"/>
          <w:b w:val="0"/>
          <w:sz w:val="22"/>
          <w:szCs w:val="22"/>
        </w:rPr>
        <w:t>Świadomie dąży do podniesienia swoich wyników w nauce.</w:t>
      </w:r>
    </w:p>
    <w:p w:rsidR="00582D5A" w:rsidRDefault="00582D5A" w:rsidP="00582D5A">
      <w:pPr>
        <w:pStyle w:val="Tekstpodstawowy"/>
        <w:spacing w:after="120" w:line="360" w:lineRule="au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2.Rozumie potrzebę wyznaczania sobie celów i dąży do ich osiągania.</w:t>
      </w:r>
    </w:p>
    <w:p w:rsidR="00582D5A" w:rsidRDefault="00582D5A" w:rsidP="00582D5A">
      <w:pPr>
        <w:pStyle w:val="Tekstpodstawowy"/>
        <w:spacing w:after="120" w:line="360" w:lineRule="auto"/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b w:val="0"/>
          <w:sz w:val="22"/>
          <w:szCs w:val="22"/>
        </w:rPr>
        <w:t>3.Potrafi kontrolować i oceniać swoją pracę.</w:t>
      </w:r>
    </w:p>
    <w:p w:rsidR="00582D5A" w:rsidRDefault="00582D5A" w:rsidP="00582D5A">
      <w:pPr>
        <w:pStyle w:val="Nagwek1"/>
        <w:spacing w:line="360" w:lineRule="auto"/>
        <w:jc w:val="left"/>
        <w:rPr>
          <w:rFonts w:ascii="Arial" w:hAnsi="Arial" w:cs="Arial"/>
          <w:sz w:val="28"/>
          <w:u w:val="single"/>
        </w:rPr>
      </w:pPr>
    </w:p>
    <w:p w:rsidR="00582D5A" w:rsidRDefault="00582D5A" w:rsidP="00582D5A">
      <w:pPr>
        <w:pStyle w:val="Nagwek1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  <w:sz w:val="28"/>
          <w:u w:val="single"/>
        </w:rPr>
        <w:t>SPOSÓB REALIZACJI:</w:t>
      </w:r>
    </w:p>
    <w:p w:rsidR="00582D5A" w:rsidRDefault="00582D5A" w:rsidP="00582D5A">
      <w:pPr>
        <w:tabs>
          <w:tab w:val="left" w:pos="5873"/>
          <w:tab w:val="left" w:pos="11040"/>
        </w:tabs>
        <w:spacing w:line="360" w:lineRule="auto"/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lastRenderedPageBreak/>
        <w:tab/>
      </w:r>
    </w:p>
    <w:tbl>
      <w:tblPr>
        <w:tblStyle w:val="Tabela-Siatka"/>
        <w:tblW w:w="14567" w:type="dxa"/>
        <w:tblLayout w:type="fixed"/>
        <w:tblLook w:val="04A0"/>
      </w:tblPr>
      <w:tblGrid>
        <w:gridCol w:w="3227"/>
        <w:gridCol w:w="21"/>
        <w:gridCol w:w="6783"/>
        <w:gridCol w:w="37"/>
        <w:gridCol w:w="2755"/>
        <w:gridCol w:w="43"/>
        <w:gridCol w:w="1673"/>
        <w:gridCol w:w="28"/>
      </w:tblGrid>
      <w:tr w:rsidR="00582D5A" w:rsidTr="00CC74F7">
        <w:trPr>
          <w:gridAfter w:val="1"/>
          <w:wAfter w:w="28" w:type="dxa"/>
        </w:trPr>
        <w:tc>
          <w:tcPr>
            <w:tcW w:w="3248" w:type="dxa"/>
            <w:gridSpan w:val="2"/>
          </w:tcPr>
          <w:p w:rsidR="00582D5A" w:rsidRDefault="00582D5A" w:rsidP="00AB1462">
            <w:pPr>
              <w:pStyle w:val="Nagwek1"/>
              <w:spacing w:before="120" w:after="120"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Cele szczegółowe</w:t>
            </w:r>
          </w:p>
        </w:tc>
        <w:tc>
          <w:tcPr>
            <w:tcW w:w="6820" w:type="dxa"/>
            <w:gridSpan w:val="2"/>
          </w:tcPr>
          <w:p w:rsidR="00582D5A" w:rsidRDefault="00582D5A" w:rsidP="00AB1462">
            <w:pPr>
              <w:pStyle w:val="Nagwek1"/>
              <w:spacing w:before="120" w:after="120"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Działania</w:t>
            </w:r>
          </w:p>
        </w:tc>
        <w:tc>
          <w:tcPr>
            <w:tcW w:w="2755" w:type="dxa"/>
          </w:tcPr>
          <w:p w:rsidR="00582D5A" w:rsidRDefault="00582D5A" w:rsidP="00AB1462">
            <w:pPr>
              <w:pStyle w:val="Nagwek1"/>
              <w:spacing w:before="120" w:after="120"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Odpowiedzialni </w:t>
            </w:r>
          </w:p>
        </w:tc>
        <w:tc>
          <w:tcPr>
            <w:tcW w:w="1716" w:type="dxa"/>
            <w:gridSpan w:val="2"/>
          </w:tcPr>
          <w:p w:rsidR="00582D5A" w:rsidRDefault="00582D5A" w:rsidP="00AB1462">
            <w:pPr>
              <w:pStyle w:val="Nagwek1"/>
              <w:spacing w:before="120" w:after="120" w:line="360" w:lineRule="auto"/>
            </w:pPr>
            <w:r>
              <w:rPr>
                <w:rFonts w:ascii="Arial" w:hAnsi="Arial" w:cs="Arial"/>
                <w:sz w:val="28"/>
                <w:szCs w:val="28"/>
              </w:rPr>
              <w:t>Termin</w:t>
            </w:r>
          </w:p>
        </w:tc>
      </w:tr>
      <w:tr w:rsidR="00E96CFD" w:rsidTr="00CC74F7">
        <w:trPr>
          <w:gridAfter w:val="1"/>
          <w:wAfter w:w="28" w:type="dxa"/>
          <w:trHeight w:val="409"/>
        </w:trPr>
        <w:tc>
          <w:tcPr>
            <w:tcW w:w="3248" w:type="dxa"/>
            <w:gridSpan w:val="2"/>
            <w:vMerge w:val="restart"/>
          </w:tcPr>
          <w:p w:rsidR="00E96CFD" w:rsidRDefault="00E96CFD" w:rsidP="00AB1462">
            <w:pPr>
              <w:pStyle w:val="Tekstpodstawowy"/>
              <w:spacing w:after="120" w:line="360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1.Uczeń świadomie dąży do podniesienia swoich wyników w nauce.</w:t>
            </w:r>
          </w:p>
          <w:p w:rsidR="00E96CFD" w:rsidRDefault="00E96CFD" w:rsidP="00AB1462">
            <w:pPr>
              <w:pStyle w:val="Tekstpodstawowy"/>
              <w:spacing w:after="120" w:line="360" w:lineRule="auto"/>
              <w:rPr>
                <w:rFonts w:ascii="Arial" w:hAnsi="Arial" w:cs="Arial"/>
                <w:b w:val="0"/>
              </w:rPr>
            </w:pPr>
          </w:p>
          <w:p w:rsidR="00E96CFD" w:rsidRDefault="00E96CFD" w:rsidP="00AB1462">
            <w:pPr>
              <w:pStyle w:val="Tekstpodstawowy"/>
              <w:spacing w:after="120" w:line="360" w:lineRule="auto"/>
              <w:rPr>
                <w:rFonts w:ascii="Arial" w:hAnsi="Arial" w:cs="Arial"/>
                <w:b w:val="0"/>
              </w:rPr>
            </w:pPr>
          </w:p>
          <w:p w:rsidR="00E96CFD" w:rsidRDefault="00E96CFD" w:rsidP="00AB1462">
            <w:pPr>
              <w:pStyle w:val="Tekstpodstawowy"/>
              <w:spacing w:after="120" w:line="360" w:lineRule="auto"/>
              <w:rPr>
                <w:rFonts w:ascii="Arial" w:hAnsi="Arial" w:cs="Arial"/>
                <w:b w:val="0"/>
              </w:rPr>
            </w:pPr>
          </w:p>
          <w:p w:rsidR="00E96CFD" w:rsidRDefault="00E96CFD" w:rsidP="00AB1462">
            <w:pPr>
              <w:pStyle w:val="Tekstpodstawowy"/>
              <w:spacing w:after="120" w:line="360" w:lineRule="auto"/>
              <w:rPr>
                <w:rFonts w:ascii="Arial" w:hAnsi="Arial" w:cs="Arial"/>
                <w:b w:val="0"/>
              </w:rPr>
            </w:pPr>
          </w:p>
          <w:p w:rsidR="00E96CFD" w:rsidRDefault="00E96CFD" w:rsidP="00AB1462">
            <w:pPr>
              <w:pStyle w:val="Tekstpodstawowy"/>
              <w:spacing w:after="120" w:line="360" w:lineRule="auto"/>
              <w:rPr>
                <w:rFonts w:ascii="Arial" w:hAnsi="Arial" w:cs="Arial"/>
                <w:b w:val="0"/>
              </w:rPr>
            </w:pPr>
          </w:p>
          <w:p w:rsidR="00E96CFD" w:rsidRDefault="00E96CFD" w:rsidP="00AB1462">
            <w:pPr>
              <w:pStyle w:val="Tekstpodstawowy"/>
              <w:spacing w:after="120" w:line="360" w:lineRule="auto"/>
              <w:rPr>
                <w:rFonts w:ascii="Arial" w:hAnsi="Arial" w:cs="Arial"/>
                <w:b w:val="0"/>
              </w:rPr>
            </w:pPr>
          </w:p>
          <w:p w:rsidR="00E96CFD" w:rsidRDefault="00E96CFD" w:rsidP="00AB1462">
            <w:pPr>
              <w:pStyle w:val="Tekstpodstawowy"/>
              <w:spacing w:after="120" w:line="360" w:lineRule="auto"/>
              <w:rPr>
                <w:rFonts w:ascii="Arial" w:hAnsi="Arial" w:cs="Arial"/>
                <w:b w:val="0"/>
              </w:rPr>
            </w:pPr>
          </w:p>
          <w:p w:rsidR="00E96CFD" w:rsidRDefault="00E96CFD" w:rsidP="00AB1462">
            <w:pPr>
              <w:pStyle w:val="Tekstpodstawowy"/>
              <w:spacing w:after="120" w:line="360" w:lineRule="auto"/>
              <w:rPr>
                <w:rFonts w:ascii="Arial" w:hAnsi="Arial" w:cs="Arial"/>
                <w:b w:val="0"/>
              </w:rPr>
            </w:pPr>
          </w:p>
          <w:p w:rsidR="00E96CFD" w:rsidRDefault="00E96CFD" w:rsidP="00AB1462">
            <w:pPr>
              <w:pStyle w:val="Tekstpodstawowy"/>
              <w:spacing w:after="120" w:line="360" w:lineRule="auto"/>
              <w:rPr>
                <w:rFonts w:ascii="Arial" w:hAnsi="Arial" w:cs="Arial"/>
                <w:b w:val="0"/>
              </w:rPr>
            </w:pPr>
          </w:p>
          <w:p w:rsidR="00E96CFD" w:rsidRDefault="00E96CFD" w:rsidP="00AB1462">
            <w:pPr>
              <w:pStyle w:val="Tekstpodstawowy"/>
              <w:spacing w:after="120" w:line="360" w:lineRule="auto"/>
              <w:rPr>
                <w:rFonts w:ascii="Arial" w:hAnsi="Arial" w:cs="Arial"/>
                <w:b w:val="0"/>
              </w:rPr>
            </w:pPr>
          </w:p>
          <w:p w:rsidR="00E96CFD" w:rsidRDefault="00E96CFD" w:rsidP="00AB1462">
            <w:pPr>
              <w:pStyle w:val="Tekstpodstawowy"/>
              <w:spacing w:after="120" w:line="360" w:lineRule="auto"/>
              <w:rPr>
                <w:rFonts w:ascii="Arial" w:hAnsi="Arial" w:cs="Arial"/>
                <w:b w:val="0"/>
              </w:rPr>
            </w:pPr>
          </w:p>
          <w:p w:rsidR="00E96CFD" w:rsidRDefault="00E96CFD" w:rsidP="00AB1462">
            <w:pPr>
              <w:pStyle w:val="Tekstpodstawowy"/>
              <w:spacing w:after="120" w:line="360" w:lineRule="auto"/>
              <w:rPr>
                <w:rFonts w:ascii="Arial" w:hAnsi="Arial" w:cs="Arial"/>
                <w:b w:val="0"/>
              </w:rPr>
            </w:pPr>
          </w:p>
          <w:p w:rsidR="00E96CFD" w:rsidRDefault="00E96CFD" w:rsidP="00AB1462">
            <w:pPr>
              <w:pStyle w:val="Tekstpodstawowy"/>
              <w:spacing w:after="120" w:line="360" w:lineRule="auto"/>
              <w:rPr>
                <w:rFonts w:ascii="Arial" w:hAnsi="Arial" w:cs="Arial"/>
                <w:b w:val="0"/>
              </w:rPr>
            </w:pPr>
          </w:p>
          <w:p w:rsidR="00E96CFD" w:rsidRDefault="00E96CFD" w:rsidP="00AB1462">
            <w:pPr>
              <w:pStyle w:val="Tekstpodstawowy"/>
              <w:spacing w:after="120" w:line="360" w:lineRule="auto"/>
              <w:rPr>
                <w:rFonts w:ascii="Arial" w:hAnsi="Arial" w:cs="Arial"/>
                <w:b w:val="0"/>
              </w:rPr>
            </w:pPr>
          </w:p>
          <w:p w:rsidR="00E96CFD" w:rsidRDefault="00E96CFD" w:rsidP="00AB1462">
            <w:pPr>
              <w:pStyle w:val="Tekstpodstawowy"/>
              <w:spacing w:after="120" w:line="360" w:lineRule="auto"/>
              <w:rPr>
                <w:rFonts w:ascii="Arial" w:hAnsi="Arial" w:cs="Arial"/>
                <w:b w:val="0"/>
              </w:rPr>
            </w:pPr>
          </w:p>
          <w:p w:rsidR="00E96CFD" w:rsidRDefault="00E96CFD" w:rsidP="00AB1462">
            <w:pPr>
              <w:pStyle w:val="Tekstpodstawowy"/>
              <w:spacing w:after="120" w:line="360" w:lineRule="auto"/>
              <w:rPr>
                <w:rFonts w:ascii="Arial" w:hAnsi="Arial" w:cs="Arial"/>
                <w:b w:val="0"/>
              </w:rPr>
            </w:pPr>
          </w:p>
          <w:p w:rsidR="00E96CFD" w:rsidRDefault="00E96CFD" w:rsidP="00AB1462">
            <w:pPr>
              <w:pStyle w:val="Tekstpodstawowy"/>
              <w:spacing w:after="120" w:line="360" w:lineRule="auto"/>
              <w:rPr>
                <w:rFonts w:ascii="Arial" w:hAnsi="Arial" w:cs="Arial"/>
                <w:b w:val="0"/>
              </w:rPr>
            </w:pPr>
          </w:p>
          <w:p w:rsidR="00E96CFD" w:rsidRDefault="00E96CFD" w:rsidP="00AB1462">
            <w:pPr>
              <w:pStyle w:val="Tekstpodstawowy"/>
              <w:spacing w:after="120" w:line="360" w:lineRule="auto"/>
              <w:rPr>
                <w:rFonts w:ascii="Arial" w:hAnsi="Arial" w:cs="Arial"/>
                <w:b w:val="0"/>
              </w:rPr>
            </w:pPr>
          </w:p>
          <w:p w:rsidR="00E96CFD" w:rsidRDefault="00E96CFD" w:rsidP="00AB1462">
            <w:pPr>
              <w:pStyle w:val="Tekstpodstawowy"/>
              <w:spacing w:after="120" w:line="360" w:lineRule="auto"/>
              <w:rPr>
                <w:rFonts w:ascii="Arial" w:hAnsi="Arial" w:cs="Arial"/>
                <w:b w:val="0"/>
              </w:rPr>
            </w:pPr>
          </w:p>
          <w:p w:rsidR="00E96CFD" w:rsidRDefault="00E96CFD" w:rsidP="00AB1462">
            <w:pPr>
              <w:pStyle w:val="Tekstpodstawowy"/>
              <w:spacing w:after="120" w:line="360" w:lineRule="auto"/>
              <w:rPr>
                <w:rFonts w:ascii="Arial" w:hAnsi="Arial" w:cs="Arial"/>
                <w:b w:val="0"/>
              </w:rPr>
            </w:pPr>
          </w:p>
          <w:p w:rsidR="00E96CFD" w:rsidRDefault="00E96CFD" w:rsidP="00AB1462">
            <w:pPr>
              <w:pStyle w:val="Tekstpodstawowy"/>
              <w:spacing w:after="120" w:line="360" w:lineRule="auto"/>
              <w:rPr>
                <w:rFonts w:ascii="Arial" w:hAnsi="Arial" w:cs="Arial"/>
                <w:b w:val="0"/>
              </w:rPr>
            </w:pPr>
          </w:p>
          <w:p w:rsidR="00E96CFD" w:rsidRDefault="00E96CFD" w:rsidP="00AB1462">
            <w:pPr>
              <w:pStyle w:val="Tekstpodstawowy"/>
              <w:spacing w:after="120" w:line="360" w:lineRule="auto"/>
              <w:rPr>
                <w:rFonts w:ascii="Arial" w:hAnsi="Arial" w:cs="Arial"/>
                <w:b w:val="0"/>
              </w:rPr>
            </w:pPr>
          </w:p>
          <w:p w:rsidR="00E96CFD" w:rsidRDefault="00E96CFD" w:rsidP="00AB1462">
            <w:pPr>
              <w:pStyle w:val="Tekstpodstawowy"/>
              <w:spacing w:after="120" w:line="360" w:lineRule="auto"/>
              <w:rPr>
                <w:rFonts w:ascii="Arial" w:hAnsi="Arial" w:cs="Arial"/>
                <w:b w:val="0"/>
              </w:rPr>
            </w:pPr>
          </w:p>
          <w:p w:rsidR="00E96CFD" w:rsidRDefault="00E96CFD" w:rsidP="00AB1462">
            <w:pPr>
              <w:pStyle w:val="Tekstpodstawowy"/>
              <w:spacing w:after="120" w:line="360" w:lineRule="auto"/>
              <w:rPr>
                <w:rFonts w:ascii="Arial" w:hAnsi="Arial" w:cs="Arial"/>
                <w:b w:val="0"/>
              </w:rPr>
            </w:pPr>
          </w:p>
          <w:p w:rsidR="00E96CFD" w:rsidRDefault="00E96CFD" w:rsidP="00AB1462">
            <w:pPr>
              <w:pStyle w:val="Tekstpodstawowy"/>
              <w:spacing w:after="120" w:line="360" w:lineRule="auto"/>
              <w:rPr>
                <w:rFonts w:ascii="Arial" w:hAnsi="Arial" w:cs="Arial"/>
                <w:b w:val="0"/>
              </w:rPr>
            </w:pPr>
          </w:p>
          <w:p w:rsidR="00E96CFD" w:rsidRDefault="00E96CFD" w:rsidP="00AB1462">
            <w:pPr>
              <w:pStyle w:val="Tekstpodstawowy"/>
              <w:spacing w:after="120" w:line="360" w:lineRule="auto"/>
              <w:rPr>
                <w:rFonts w:ascii="Arial" w:hAnsi="Arial" w:cs="Arial"/>
                <w:b w:val="0"/>
              </w:rPr>
            </w:pPr>
          </w:p>
          <w:p w:rsidR="00E96CFD" w:rsidRDefault="00E96CFD" w:rsidP="00AB1462">
            <w:pPr>
              <w:pStyle w:val="Tekstpodstawowy"/>
              <w:spacing w:after="120" w:line="360" w:lineRule="auto"/>
              <w:rPr>
                <w:rFonts w:ascii="Arial" w:hAnsi="Arial" w:cs="Arial"/>
                <w:b w:val="0"/>
              </w:rPr>
            </w:pPr>
          </w:p>
          <w:p w:rsidR="00E96CFD" w:rsidRDefault="00E96CFD" w:rsidP="00AB1462">
            <w:pPr>
              <w:pStyle w:val="Tekstpodstawowy"/>
              <w:spacing w:after="120" w:line="360" w:lineRule="auto"/>
              <w:rPr>
                <w:rFonts w:ascii="Arial" w:hAnsi="Arial" w:cs="Arial"/>
                <w:b w:val="0"/>
              </w:rPr>
            </w:pPr>
          </w:p>
          <w:p w:rsidR="00E96CFD" w:rsidRDefault="00E96CFD" w:rsidP="00AB1462">
            <w:pPr>
              <w:pStyle w:val="Tekstpodstawowy"/>
              <w:spacing w:after="120" w:line="360" w:lineRule="auto"/>
              <w:rPr>
                <w:rFonts w:ascii="Arial" w:hAnsi="Arial" w:cs="Arial"/>
                <w:b w:val="0"/>
              </w:rPr>
            </w:pPr>
          </w:p>
          <w:p w:rsidR="00E96CFD" w:rsidRDefault="00E96CFD" w:rsidP="00AB1462">
            <w:pPr>
              <w:pStyle w:val="Tekstpodstawowy"/>
              <w:spacing w:after="120" w:line="360" w:lineRule="auto"/>
              <w:rPr>
                <w:rFonts w:ascii="Arial" w:hAnsi="Arial" w:cs="Arial"/>
                <w:b w:val="0"/>
              </w:rPr>
            </w:pPr>
          </w:p>
          <w:p w:rsidR="00E96CFD" w:rsidRDefault="00E96CFD" w:rsidP="00AB1462">
            <w:pPr>
              <w:pStyle w:val="Tekstpodstawowy"/>
              <w:spacing w:after="120" w:line="360" w:lineRule="auto"/>
              <w:rPr>
                <w:rFonts w:ascii="Arial" w:hAnsi="Arial" w:cs="Arial"/>
                <w:b w:val="0"/>
              </w:rPr>
            </w:pPr>
          </w:p>
          <w:p w:rsidR="00E96CFD" w:rsidRDefault="00E96CFD" w:rsidP="00AB1462">
            <w:pPr>
              <w:pStyle w:val="Tekstpodstawowy"/>
              <w:spacing w:after="120" w:line="360" w:lineRule="auto"/>
              <w:rPr>
                <w:rFonts w:ascii="Arial" w:hAnsi="Arial" w:cs="Arial"/>
                <w:b w:val="0"/>
              </w:rPr>
            </w:pPr>
          </w:p>
          <w:p w:rsidR="00E96CFD" w:rsidRDefault="00E96CFD" w:rsidP="00AB1462">
            <w:pPr>
              <w:pStyle w:val="Tekstpodstawowy"/>
              <w:spacing w:after="120" w:line="360" w:lineRule="auto"/>
              <w:rPr>
                <w:rFonts w:ascii="Arial" w:hAnsi="Arial" w:cs="Arial"/>
                <w:b w:val="0"/>
              </w:rPr>
            </w:pPr>
          </w:p>
          <w:p w:rsidR="00E96CFD" w:rsidRDefault="00E96CFD" w:rsidP="00AB1462">
            <w:pPr>
              <w:pStyle w:val="Tekstpodstawowy"/>
              <w:spacing w:after="120" w:line="360" w:lineRule="auto"/>
              <w:rPr>
                <w:rFonts w:ascii="Arial" w:hAnsi="Arial" w:cs="Arial"/>
                <w:b w:val="0"/>
              </w:rPr>
            </w:pPr>
          </w:p>
          <w:p w:rsidR="00E96CFD" w:rsidRDefault="00E96CFD" w:rsidP="00AB1462">
            <w:pPr>
              <w:pStyle w:val="Tekstpodstawowy"/>
              <w:spacing w:after="120" w:line="360" w:lineRule="auto"/>
              <w:rPr>
                <w:rFonts w:ascii="Arial" w:hAnsi="Arial" w:cs="Arial"/>
                <w:b w:val="0"/>
              </w:rPr>
            </w:pPr>
          </w:p>
        </w:tc>
        <w:tc>
          <w:tcPr>
            <w:tcW w:w="6820" w:type="dxa"/>
            <w:gridSpan w:val="2"/>
          </w:tcPr>
          <w:p w:rsidR="00E96CFD" w:rsidRDefault="00E96CFD" w:rsidP="00AB1462">
            <w:pPr>
              <w:spacing w:before="120" w:after="120" w:line="360" w:lineRule="auto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1. Poznanie lub przypomnienie wymagań edukacyjnych</w:t>
            </w:r>
          </w:p>
          <w:p w:rsidR="00E96CFD" w:rsidRDefault="00E96CFD" w:rsidP="00AB1462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2. Zapoznanie (przypomnienie) uczniów ze Statutem Szkoły </w:t>
            </w:r>
          </w:p>
          <w:p w:rsidR="00E96CFD" w:rsidRDefault="00E96CFD" w:rsidP="00AB1462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3.Przedstawienie oferty zajęć pozalekcyjnych i kół zainteresowań w szkole</w:t>
            </w:r>
          </w:p>
          <w:p w:rsidR="00E96CFD" w:rsidRDefault="00E96CFD" w:rsidP="00AB1462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</w:rPr>
              <w:t>Bieżące rozpoznawanie potrzeb dydaktycznych. Monitorowanie postępów uczniów w obrębie standardów wymagań egzaminacyjnych</w:t>
            </w:r>
          </w:p>
          <w:p w:rsidR="00E96CFD" w:rsidRDefault="00E96CFD" w:rsidP="00AB1462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 Uczenie uczniów uczenia się, planowania pracy, organizacji czasu, korzystania z różnych źródeł informacji, skutecznego czytania i notowania</w:t>
            </w:r>
          </w:p>
        </w:tc>
        <w:tc>
          <w:tcPr>
            <w:tcW w:w="2755" w:type="dxa"/>
          </w:tcPr>
          <w:p w:rsidR="00E96CFD" w:rsidRDefault="00E96CFD" w:rsidP="00AB146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wychowawcy, pedagog</w:t>
            </w:r>
          </w:p>
          <w:p w:rsidR="00E96CFD" w:rsidRDefault="00E96CFD" w:rsidP="00AB146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  <w:p w:rsidR="00E96CFD" w:rsidRDefault="00E96CFD" w:rsidP="00AB146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  <w:p w:rsidR="00E96CFD" w:rsidRDefault="00E96CFD" w:rsidP="00AB146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  <w:p w:rsidR="00E96CFD" w:rsidRDefault="00E96CFD" w:rsidP="00AB146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  <w:p w:rsidR="00E96CFD" w:rsidRDefault="00E96CFD" w:rsidP="00AB146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wszyscy nauczyciele</w:t>
            </w:r>
          </w:p>
        </w:tc>
        <w:tc>
          <w:tcPr>
            <w:tcW w:w="1716" w:type="dxa"/>
            <w:gridSpan w:val="2"/>
          </w:tcPr>
          <w:p w:rsidR="00E96CFD" w:rsidRDefault="00E96CFD" w:rsidP="00AB146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wrzesień</w:t>
            </w:r>
          </w:p>
          <w:p w:rsidR="00E96CFD" w:rsidRDefault="00E96CFD" w:rsidP="00AB146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semestr</w:t>
            </w:r>
          </w:p>
          <w:p w:rsidR="00E96CFD" w:rsidRDefault="00E96CFD" w:rsidP="00AB146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  <w:p w:rsidR="00E96CFD" w:rsidRDefault="00E96CFD" w:rsidP="00AB146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  <w:p w:rsidR="00E96CFD" w:rsidRDefault="00E96CFD" w:rsidP="00AB146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wrzesień</w:t>
            </w:r>
          </w:p>
          <w:p w:rsidR="00E96CFD" w:rsidRDefault="00E96CFD" w:rsidP="00AB146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  <w:p w:rsidR="00E96CFD" w:rsidRDefault="00E96CFD" w:rsidP="00AB146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  <w:p w:rsidR="00E96CFD" w:rsidRDefault="00E96CFD" w:rsidP="00AB146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  <w:p w:rsidR="00E96CFD" w:rsidRDefault="00E96CFD" w:rsidP="00AB1462">
            <w:pPr>
              <w:spacing w:before="120" w:after="120" w:line="360" w:lineRule="auto"/>
              <w:jc w:val="center"/>
            </w:pPr>
            <w:r>
              <w:rPr>
                <w:rFonts w:ascii="Arial" w:hAnsi="Arial" w:cs="Arial"/>
              </w:rPr>
              <w:t>na bieżąco</w:t>
            </w:r>
          </w:p>
        </w:tc>
      </w:tr>
      <w:tr w:rsidR="00E96CFD" w:rsidTr="00CC74F7">
        <w:trPr>
          <w:gridAfter w:val="1"/>
          <w:wAfter w:w="28" w:type="dxa"/>
          <w:trHeight w:val="567"/>
        </w:trPr>
        <w:tc>
          <w:tcPr>
            <w:tcW w:w="3248" w:type="dxa"/>
            <w:gridSpan w:val="2"/>
            <w:vMerge/>
          </w:tcPr>
          <w:p w:rsidR="00E96CFD" w:rsidRDefault="00E96CFD" w:rsidP="00AB1462">
            <w:pPr>
              <w:pStyle w:val="Tekstpodstawowy"/>
              <w:snapToGrid w:val="0"/>
              <w:spacing w:after="120" w:line="360" w:lineRule="auto"/>
              <w:rPr>
                <w:rFonts w:ascii="Arial" w:hAnsi="Arial" w:cs="Arial"/>
                <w:b w:val="0"/>
              </w:rPr>
            </w:pPr>
          </w:p>
        </w:tc>
        <w:tc>
          <w:tcPr>
            <w:tcW w:w="6820" w:type="dxa"/>
            <w:gridSpan w:val="2"/>
          </w:tcPr>
          <w:p w:rsidR="00E96CFD" w:rsidRDefault="00E96CFD" w:rsidP="00AB1462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6.Dostosowanie metod nauczania do potrzeb i możliwości ucznia - </w:t>
            </w:r>
          </w:p>
          <w:p w:rsidR="00E96CFD" w:rsidRDefault="00E96CFD" w:rsidP="00AB1462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(Stosowanie większej ilości wizualnych środków dydaktycznych, powszechniej wykorzystywać nowoczesne techniki informacyjno - komputerowe z użyciem programów multimedialnych)</w:t>
            </w:r>
          </w:p>
        </w:tc>
        <w:tc>
          <w:tcPr>
            <w:tcW w:w="2755" w:type="dxa"/>
          </w:tcPr>
          <w:p w:rsidR="00E96CFD" w:rsidRDefault="00E96CFD" w:rsidP="00AB146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wszyscy nauczyciele</w:t>
            </w:r>
          </w:p>
        </w:tc>
        <w:tc>
          <w:tcPr>
            <w:tcW w:w="1716" w:type="dxa"/>
            <w:gridSpan w:val="2"/>
          </w:tcPr>
          <w:p w:rsidR="00E96CFD" w:rsidRDefault="00E96CFD" w:rsidP="00AB1462">
            <w:pPr>
              <w:spacing w:before="120" w:after="120" w:line="360" w:lineRule="auto"/>
              <w:jc w:val="center"/>
            </w:pPr>
            <w:r>
              <w:rPr>
                <w:rFonts w:ascii="Arial" w:hAnsi="Arial" w:cs="Arial"/>
              </w:rPr>
              <w:t>cały rok</w:t>
            </w:r>
          </w:p>
        </w:tc>
      </w:tr>
      <w:tr w:rsidR="00E96CFD" w:rsidTr="00CC74F7">
        <w:trPr>
          <w:gridAfter w:val="1"/>
          <w:wAfter w:w="28" w:type="dxa"/>
          <w:trHeight w:val="1742"/>
        </w:trPr>
        <w:tc>
          <w:tcPr>
            <w:tcW w:w="3248" w:type="dxa"/>
            <w:gridSpan w:val="2"/>
            <w:vMerge/>
          </w:tcPr>
          <w:p w:rsidR="00E96CFD" w:rsidRDefault="00E96CFD" w:rsidP="00AB1462">
            <w:pPr>
              <w:pStyle w:val="Tekstpodstawowy"/>
              <w:snapToGrid w:val="0"/>
              <w:spacing w:after="120" w:line="360" w:lineRule="auto"/>
              <w:rPr>
                <w:rFonts w:ascii="Arial" w:hAnsi="Arial" w:cs="Arial"/>
                <w:b w:val="0"/>
              </w:rPr>
            </w:pPr>
          </w:p>
        </w:tc>
        <w:tc>
          <w:tcPr>
            <w:tcW w:w="6820" w:type="dxa"/>
            <w:gridSpan w:val="2"/>
          </w:tcPr>
          <w:p w:rsidR="00E96CFD" w:rsidRDefault="00E96CFD" w:rsidP="00AB1462">
            <w:pPr>
              <w:shd w:val="clear" w:color="auto" w:fill="FFFFFF"/>
              <w:spacing w:before="120" w:after="120" w:line="360" w:lineRule="auto"/>
              <w:ind w:left="57"/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8.Urozmaicenie metod pracy z uczniem zdolnym </w:t>
            </w:r>
          </w:p>
          <w:p w:rsidR="00E96CFD" w:rsidRDefault="00E96CFD" w:rsidP="00AB1462">
            <w:pPr>
              <w:shd w:val="clear" w:color="auto" w:fill="FFFFFF"/>
              <w:spacing w:before="120" w:after="120" w:line="360" w:lineRule="auto"/>
              <w:ind w:left="57"/>
              <w:rPr>
                <w:rFonts w:ascii="Arial" w:hAnsi="Arial" w:cs="Arial"/>
                <w:i/>
                <w:shd w:val="clear" w:color="auto" w:fill="FFFFFF"/>
              </w:rPr>
            </w:pPr>
            <w:r>
              <w:rPr>
                <w:rFonts w:ascii="Arial" w:hAnsi="Arial" w:cs="Arial"/>
                <w:shd w:val="clear" w:color="auto" w:fill="FFFFFF"/>
              </w:rPr>
              <w:t xml:space="preserve">- </w:t>
            </w:r>
            <w:r>
              <w:rPr>
                <w:rFonts w:ascii="Arial" w:hAnsi="Arial" w:cs="Arial"/>
                <w:i/>
                <w:shd w:val="clear" w:color="auto" w:fill="FFFFFF"/>
              </w:rPr>
              <w:t>zachęcanie do udziału w kołach zainteresowań i zajęciach pozalekcyjnych</w:t>
            </w:r>
          </w:p>
          <w:p w:rsidR="00E96CFD" w:rsidRDefault="00E96CFD" w:rsidP="00AB1462">
            <w:pPr>
              <w:shd w:val="clear" w:color="auto" w:fill="FFFFFF"/>
              <w:spacing w:before="120" w:after="120" w:line="360" w:lineRule="auto"/>
              <w:ind w:left="57"/>
              <w:rPr>
                <w:rFonts w:ascii="Arial" w:hAnsi="Arial" w:cs="Arial"/>
                <w:i/>
                <w:shd w:val="clear" w:color="auto" w:fill="FFFFFF"/>
              </w:rPr>
            </w:pPr>
            <w:r>
              <w:rPr>
                <w:rFonts w:ascii="Arial" w:hAnsi="Arial" w:cs="Arial"/>
                <w:i/>
                <w:shd w:val="clear" w:color="auto" w:fill="FFFFFF"/>
              </w:rPr>
              <w:t xml:space="preserve">- Kontakt z różnymi formami kultury w szkole i poza szkołą ( teatr, </w:t>
            </w:r>
            <w:r>
              <w:rPr>
                <w:rFonts w:ascii="Arial" w:hAnsi="Arial" w:cs="Arial"/>
                <w:i/>
                <w:shd w:val="clear" w:color="auto" w:fill="FFFFFF"/>
              </w:rPr>
              <w:lastRenderedPageBreak/>
              <w:t>kino, muzeum, biblioteka miejska, wystawy, imprezy kulturalne)</w:t>
            </w:r>
          </w:p>
          <w:p w:rsidR="00E96CFD" w:rsidRDefault="00E96CFD" w:rsidP="00582D5A">
            <w:pPr>
              <w:numPr>
                <w:ilvl w:val="0"/>
                <w:numId w:val="9"/>
              </w:numPr>
              <w:shd w:val="clear" w:color="auto" w:fill="FFFFFF"/>
              <w:spacing w:line="360" w:lineRule="auto"/>
              <w:rPr>
                <w:rFonts w:ascii="Arial" w:hAnsi="Arial" w:cs="Arial"/>
                <w:i/>
                <w:shd w:val="clear" w:color="auto" w:fill="FFFFFF"/>
              </w:rPr>
            </w:pPr>
            <w:r>
              <w:rPr>
                <w:rFonts w:ascii="Arial" w:hAnsi="Arial" w:cs="Arial"/>
                <w:i/>
                <w:shd w:val="clear" w:color="auto" w:fill="FFFFFF"/>
              </w:rPr>
              <w:t>efektywne wykorzystanie pomocy naukowych</w:t>
            </w:r>
          </w:p>
          <w:p w:rsidR="00E96CFD" w:rsidRDefault="00E96CFD" w:rsidP="00582D5A">
            <w:pPr>
              <w:numPr>
                <w:ilvl w:val="0"/>
                <w:numId w:val="9"/>
              </w:numPr>
              <w:shd w:val="clear" w:color="auto" w:fill="FFFFFF"/>
              <w:spacing w:line="360" w:lineRule="auto"/>
              <w:rPr>
                <w:rFonts w:ascii="Arial" w:hAnsi="Arial" w:cs="Arial"/>
                <w:i/>
                <w:shd w:val="clear" w:color="auto" w:fill="FFFFFF"/>
              </w:rPr>
            </w:pPr>
            <w:r>
              <w:rPr>
                <w:rFonts w:ascii="Arial" w:hAnsi="Arial" w:cs="Arial"/>
                <w:i/>
                <w:shd w:val="clear" w:color="auto" w:fill="FFFFFF"/>
              </w:rPr>
              <w:t>praca z tekstami źródłowymi, publicystycznymi, naukowymi</w:t>
            </w:r>
          </w:p>
          <w:p w:rsidR="00E96CFD" w:rsidRDefault="00E96CFD" w:rsidP="00582D5A">
            <w:pPr>
              <w:numPr>
                <w:ilvl w:val="0"/>
                <w:numId w:val="9"/>
              </w:numPr>
              <w:shd w:val="clear" w:color="auto" w:fill="FFFFFF"/>
              <w:spacing w:line="360" w:lineRule="auto"/>
              <w:rPr>
                <w:rFonts w:ascii="Arial" w:hAnsi="Arial" w:cs="Arial"/>
                <w:i/>
                <w:shd w:val="clear" w:color="auto" w:fill="FFFFFF"/>
              </w:rPr>
            </w:pPr>
            <w:r>
              <w:rPr>
                <w:rFonts w:ascii="Arial" w:hAnsi="Arial" w:cs="Arial"/>
                <w:i/>
                <w:shd w:val="clear" w:color="auto" w:fill="FFFFFF"/>
              </w:rPr>
              <w:t>wykorzystanie w nauce technologii informacyjnej</w:t>
            </w:r>
          </w:p>
          <w:p w:rsidR="00E96CFD" w:rsidRDefault="00E96CFD" w:rsidP="00582D5A">
            <w:pPr>
              <w:numPr>
                <w:ilvl w:val="0"/>
                <w:numId w:val="9"/>
              </w:numPr>
              <w:shd w:val="clear" w:color="auto" w:fill="FFFFFF"/>
              <w:spacing w:after="120" w:line="360" w:lineRule="auto"/>
              <w:rPr>
                <w:rFonts w:ascii="Arial" w:hAnsi="Arial" w:cs="Arial"/>
                <w:i/>
                <w:shd w:val="clear" w:color="auto" w:fill="FFFFFF"/>
              </w:rPr>
            </w:pPr>
            <w:r>
              <w:rPr>
                <w:rFonts w:ascii="Arial" w:hAnsi="Arial" w:cs="Arial"/>
                <w:i/>
                <w:shd w:val="clear" w:color="auto" w:fill="FFFFFF"/>
              </w:rPr>
              <w:t>indywidualna praca z uczniem</w:t>
            </w:r>
          </w:p>
          <w:p w:rsidR="00E96CFD" w:rsidRDefault="00E96CFD" w:rsidP="00AB1462">
            <w:pPr>
              <w:shd w:val="clear" w:color="auto" w:fill="FFFFFF"/>
              <w:spacing w:before="120" w:after="120" w:line="360" w:lineRule="auto"/>
              <w:ind w:left="57"/>
              <w:rPr>
                <w:rFonts w:ascii="Arial" w:hAnsi="Arial" w:cs="Arial"/>
                <w:i/>
                <w:shd w:val="clear" w:color="auto" w:fill="FFFFFF"/>
              </w:rPr>
            </w:pPr>
            <w:r>
              <w:rPr>
                <w:rFonts w:ascii="Arial" w:hAnsi="Arial" w:cs="Arial"/>
                <w:i/>
                <w:shd w:val="clear" w:color="auto" w:fill="FFFFFF"/>
              </w:rPr>
              <w:t>-zachęcanie do udziału w projektach międzynarodowych</w:t>
            </w:r>
          </w:p>
          <w:p w:rsidR="00E96CFD" w:rsidRDefault="00E96CFD" w:rsidP="00AB1462">
            <w:pPr>
              <w:shd w:val="clear" w:color="auto" w:fill="FFFFFF"/>
              <w:spacing w:before="120" w:after="120" w:line="360" w:lineRule="auto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hd w:val="clear" w:color="auto" w:fill="FFFFFF"/>
              </w:rPr>
              <w:t>- zachęcanie do udziału w konkursach przedmiotowych</w:t>
            </w:r>
          </w:p>
        </w:tc>
        <w:tc>
          <w:tcPr>
            <w:tcW w:w="2755" w:type="dxa"/>
          </w:tcPr>
          <w:p w:rsidR="00E96CFD" w:rsidRDefault="00E96CFD" w:rsidP="00AB1462">
            <w:pPr>
              <w:pStyle w:val="StylAni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dyrekcja</w:t>
            </w:r>
          </w:p>
          <w:p w:rsidR="00E96CFD" w:rsidRDefault="00E96CFD" w:rsidP="00AB1462">
            <w:pPr>
              <w:pStyle w:val="StylAni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96CFD" w:rsidRDefault="00E96CFD" w:rsidP="00AB1462">
            <w:pPr>
              <w:pStyle w:val="StylAni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wszyscy nauczyciele</w:t>
            </w:r>
          </w:p>
          <w:p w:rsidR="00E96CFD" w:rsidRDefault="00E96CFD" w:rsidP="00AB1462">
            <w:pPr>
              <w:pStyle w:val="StylAni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pedagog, logopeda</w:t>
            </w:r>
          </w:p>
        </w:tc>
        <w:tc>
          <w:tcPr>
            <w:tcW w:w="1716" w:type="dxa"/>
            <w:gridSpan w:val="2"/>
          </w:tcPr>
          <w:p w:rsidR="00E96CFD" w:rsidRDefault="00E96CFD" w:rsidP="00AB1462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  <w:p w:rsidR="00E96CFD" w:rsidRDefault="00E96CFD" w:rsidP="00AB1462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Zgodnie z planem pracy szkoły i wykazem zajęć pozalekcyjnych </w:t>
            </w:r>
          </w:p>
          <w:p w:rsidR="00E96CFD" w:rsidRDefault="00E96CFD" w:rsidP="00AB1462">
            <w:pPr>
              <w:shd w:val="clear" w:color="auto" w:fill="FFFFFF"/>
              <w:spacing w:line="360" w:lineRule="auto"/>
              <w:jc w:val="center"/>
            </w:pPr>
            <w:r>
              <w:rPr>
                <w:rFonts w:ascii="Arial" w:hAnsi="Arial" w:cs="Arial"/>
              </w:rPr>
              <w:lastRenderedPageBreak/>
              <w:t xml:space="preserve">oraz tematyką realizowanych przedmiotów </w:t>
            </w:r>
          </w:p>
        </w:tc>
      </w:tr>
      <w:tr w:rsidR="00E96CFD" w:rsidTr="00CC74F7">
        <w:trPr>
          <w:gridAfter w:val="1"/>
          <w:wAfter w:w="28" w:type="dxa"/>
          <w:trHeight w:val="2749"/>
        </w:trPr>
        <w:tc>
          <w:tcPr>
            <w:tcW w:w="3248" w:type="dxa"/>
            <w:gridSpan w:val="2"/>
            <w:vMerge/>
          </w:tcPr>
          <w:p w:rsidR="00E96CFD" w:rsidRDefault="00E96CFD" w:rsidP="00AB1462">
            <w:pPr>
              <w:pStyle w:val="Tekstpodstawowy"/>
              <w:snapToGrid w:val="0"/>
              <w:spacing w:after="120" w:line="360" w:lineRule="auto"/>
              <w:rPr>
                <w:rFonts w:ascii="Arial" w:hAnsi="Arial" w:cs="Arial"/>
                <w:b w:val="0"/>
              </w:rPr>
            </w:pPr>
          </w:p>
        </w:tc>
        <w:tc>
          <w:tcPr>
            <w:tcW w:w="6820" w:type="dxa"/>
            <w:gridSpan w:val="2"/>
          </w:tcPr>
          <w:p w:rsidR="00E96CFD" w:rsidRDefault="00E96CFD" w:rsidP="00AB1462">
            <w:pPr>
              <w:shd w:val="clear" w:color="auto" w:fill="FFFFFF"/>
              <w:spacing w:after="120" w:line="360" w:lineRule="auto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9.Przeprowadzenie diagnozy wstępnej opanowania umiejętności z zakresu podstawy programowej z poszczególnych przedmiotów z poprzedniego etapu edukacyjnego  w celu zdiagnozowania ewentualnych braków w wiadomościach i umiejętnościach uczniów.</w:t>
            </w:r>
          </w:p>
          <w:p w:rsidR="00E96CFD" w:rsidRDefault="00E96CFD" w:rsidP="00AB1462">
            <w:pPr>
              <w:shd w:val="clear" w:color="auto" w:fill="FFFFFF"/>
              <w:spacing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10. Przeprowadzenie sprawdzianów dyrektorskich</w:t>
            </w:r>
            <w:r>
              <w:rPr>
                <w:rFonts w:ascii="Arial" w:hAnsi="Arial" w:cs="Arial"/>
                <w:shd w:val="clear" w:color="auto" w:fill="FFFFFF"/>
              </w:rPr>
              <w:t>.</w:t>
            </w:r>
          </w:p>
        </w:tc>
        <w:tc>
          <w:tcPr>
            <w:tcW w:w="2755" w:type="dxa"/>
          </w:tcPr>
          <w:p w:rsidR="00E96CFD" w:rsidRDefault="00E96CFD" w:rsidP="00AB1462">
            <w:pPr>
              <w:pStyle w:val="StylAni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nauczyciele j. polskiego, j. angielskiego i matematyki</w:t>
            </w:r>
          </w:p>
          <w:p w:rsidR="00E96CFD" w:rsidRDefault="00E96CFD" w:rsidP="00AB1462">
            <w:pPr>
              <w:pStyle w:val="StylAni"/>
              <w:shd w:val="clear" w:color="auto" w:fill="FFFFFF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E96CFD" w:rsidRDefault="00E96CFD" w:rsidP="00AB1462">
            <w:pPr>
              <w:pStyle w:val="StylAni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zgodnie z zatwierdzonym planem badań edukacyjnych</w:t>
            </w:r>
          </w:p>
        </w:tc>
        <w:tc>
          <w:tcPr>
            <w:tcW w:w="1716" w:type="dxa"/>
            <w:gridSpan w:val="2"/>
          </w:tcPr>
          <w:p w:rsidR="00E96CFD" w:rsidRDefault="00E96CFD" w:rsidP="00AB1462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wrzesień</w:t>
            </w:r>
          </w:p>
          <w:p w:rsidR="00E96CFD" w:rsidRDefault="00E96CFD" w:rsidP="00AB1462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</w:rPr>
            </w:pPr>
          </w:p>
          <w:p w:rsidR="00E96CFD" w:rsidRDefault="00E96CFD" w:rsidP="00AB1462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</w:rPr>
            </w:pPr>
          </w:p>
          <w:p w:rsidR="00E96CFD" w:rsidRDefault="00E96CFD" w:rsidP="00AB1462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</w:rPr>
            </w:pPr>
          </w:p>
          <w:p w:rsidR="00E96CFD" w:rsidRDefault="00E96CFD" w:rsidP="00AB1462">
            <w:pPr>
              <w:shd w:val="clear" w:color="auto" w:fill="FFFFFF"/>
              <w:spacing w:line="360" w:lineRule="auto"/>
              <w:jc w:val="center"/>
            </w:pPr>
            <w:r>
              <w:rPr>
                <w:rFonts w:ascii="Arial" w:hAnsi="Arial" w:cs="Arial"/>
              </w:rPr>
              <w:t>maj</w:t>
            </w:r>
          </w:p>
        </w:tc>
      </w:tr>
      <w:tr w:rsidR="00E96CFD" w:rsidTr="00CC74F7">
        <w:trPr>
          <w:gridAfter w:val="1"/>
          <w:wAfter w:w="28" w:type="dxa"/>
          <w:trHeight w:val="200"/>
        </w:trPr>
        <w:tc>
          <w:tcPr>
            <w:tcW w:w="3248" w:type="dxa"/>
            <w:gridSpan w:val="2"/>
            <w:vMerge/>
          </w:tcPr>
          <w:p w:rsidR="00E96CFD" w:rsidRDefault="00E96CFD" w:rsidP="00AB1462">
            <w:pPr>
              <w:pStyle w:val="Tekstpodstawowy"/>
              <w:snapToGrid w:val="0"/>
              <w:spacing w:after="120" w:line="360" w:lineRule="auto"/>
              <w:rPr>
                <w:rFonts w:ascii="Arial" w:hAnsi="Arial" w:cs="Arial"/>
                <w:b w:val="0"/>
              </w:rPr>
            </w:pPr>
          </w:p>
        </w:tc>
        <w:tc>
          <w:tcPr>
            <w:tcW w:w="6820" w:type="dxa"/>
            <w:gridSpan w:val="2"/>
          </w:tcPr>
          <w:p w:rsidR="00E96CFD" w:rsidRPr="00CC74F7" w:rsidRDefault="00E96CFD" w:rsidP="00AB1462">
            <w:pPr>
              <w:shd w:val="clear" w:color="auto" w:fill="FFFFFF"/>
              <w:spacing w:after="120" w:line="360" w:lineRule="auto"/>
              <w:rPr>
                <w:color w:val="FF0000"/>
              </w:rPr>
            </w:pPr>
            <w:r w:rsidRPr="00CC74F7">
              <w:rPr>
                <w:color w:val="FF0000"/>
              </w:rPr>
              <w:t>11.Przeprowadzenie sprawdzianu dyrektorskiego.</w:t>
            </w:r>
          </w:p>
        </w:tc>
        <w:tc>
          <w:tcPr>
            <w:tcW w:w="2755" w:type="dxa"/>
          </w:tcPr>
          <w:p w:rsidR="00E96CFD" w:rsidRDefault="00E96CFD" w:rsidP="00AB1462">
            <w:pPr>
              <w:pStyle w:val="StylAni"/>
              <w:shd w:val="clear" w:color="auto" w:fill="FFFFFF"/>
              <w:snapToGri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E96CFD" w:rsidRDefault="00E96CFD" w:rsidP="00AB1462">
            <w:pPr>
              <w:pStyle w:val="StylAni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Wych kl. III</w:t>
            </w:r>
          </w:p>
        </w:tc>
        <w:tc>
          <w:tcPr>
            <w:tcW w:w="1716" w:type="dxa"/>
            <w:gridSpan w:val="2"/>
          </w:tcPr>
          <w:p w:rsidR="00E96CFD" w:rsidRDefault="00E96CFD" w:rsidP="00AB1462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maj</w:t>
            </w:r>
          </w:p>
        </w:tc>
      </w:tr>
      <w:tr w:rsidR="00E96CFD" w:rsidTr="00CC74F7">
        <w:trPr>
          <w:gridAfter w:val="1"/>
          <w:wAfter w:w="28" w:type="dxa"/>
          <w:trHeight w:val="660"/>
        </w:trPr>
        <w:tc>
          <w:tcPr>
            <w:tcW w:w="3248" w:type="dxa"/>
            <w:gridSpan w:val="2"/>
            <w:vMerge/>
          </w:tcPr>
          <w:p w:rsidR="00E96CFD" w:rsidRDefault="00E96CFD" w:rsidP="00AB1462">
            <w:pPr>
              <w:pStyle w:val="Tekstpodstawowy"/>
              <w:snapToGrid w:val="0"/>
              <w:spacing w:after="120" w:line="360" w:lineRule="auto"/>
              <w:rPr>
                <w:rFonts w:ascii="Arial" w:hAnsi="Arial" w:cs="Arial"/>
                <w:b w:val="0"/>
              </w:rPr>
            </w:pPr>
          </w:p>
        </w:tc>
        <w:tc>
          <w:tcPr>
            <w:tcW w:w="6820" w:type="dxa"/>
            <w:gridSpan w:val="2"/>
          </w:tcPr>
          <w:p w:rsidR="00E96CFD" w:rsidRDefault="00E96CFD" w:rsidP="00AB1462">
            <w:pPr>
              <w:shd w:val="clear" w:color="auto" w:fill="FFFFFF"/>
              <w:spacing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12.Prowadzenie zajęć przygotowujących uczniów kl. III do sprawdzianu zewnętrznego </w:t>
            </w:r>
          </w:p>
        </w:tc>
        <w:tc>
          <w:tcPr>
            <w:tcW w:w="2755" w:type="dxa"/>
          </w:tcPr>
          <w:p w:rsidR="00E96CFD" w:rsidRDefault="00E96CFD" w:rsidP="00AB1462">
            <w:pPr>
              <w:pStyle w:val="StylAni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wszyscy nauczyciele</w:t>
            </w:r>
          </w:p>
        </w:tc>
        <w:tc>
          <w:tcPr>
            <w:tcW w:w="1716" w:type="dxa"/>
            <w:gridSpan w:val="2"/>
          </w:tcPr>
          <w:p w:rsidR="00E96CFD" w:rsidRDefault="00E96CFD" w:rsidP="00AB1462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cały rok</w:t>
            </w:r>
          </w:p>
          <w:p w:rsidR="00E96CFD" w:rsidRDefault="00E96CFD" w:rsidP="00AB1462">
            <w:pPr>
              <w:shd w:val="clear" w:color="auto" w:fill="FFFFFF"/>
              <w:spacing w:line="360" w:lineRule="auto"/>
              <w:rPr>
                <w:rFonts w:ascii="Arial" w:hAnsi="Arial" w:cs="Arial"/>
              </w:rPr>
            </w:pPr>
          </w:p>
        </w:tc>
      </w:tr>
      <w:tr w:rsidR="00E96CFD" w:rsidTr="00CC74F7">
        <w:trPr>
          <w:gridAfter w:val="1"/>
          <w:wAfter w:w="28" w:type="dxa"/>
          <w:trHeight w:val="322"/>
        </w:trPr>
        <w:tc>
          <w:tcPr>
            <w:tcW w:w="3248" w:type="dxa"/>
            <w:gridSpan w:val="2"/>
            <w:vMerge/>
          </w:tcPr>
          <w:p w:rsidR="00E96CFD" w:rsidRDefault="00E96CFD" w:rsidP="00AB1462">
            <w:pPr>
              <w:pStyle w:val="Tekstpodstawowy"/>
              <w:snapToGrid w:val="0"/>
              <w:spacing w:after="120" w:line="360" w:lineRule="auto"/>
              <w:rPr>
                <w:rFonts w:ascii="Arial" w:hAnsi="Arial" w:cs="Arial"/>
                <w:b w:val="0"/>
              </w:rPr>
            </w:pPr>
          </w:p>
        </w:tc>
        <w:tc>
          <w:tcPr>
            <w:tcW w:w="6820" w:type="dxa"/>
            <w:gridSpan w:val="2"/>
          </w:tcPr>
          <w:p w:rsidR="00E96CFD" w:rsidRDefault="00E96CFD" w:rsidP="00AB1462">
            <w:pPr>
              <w:shd w:val="clear" w:color="auto" w:fill="FFFFFF"/>
              <w:spacing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13.Prowadzenie zajęć logopedycznych.</w:t>
            </w:r>
          </w:p>
        </w:tc>
        <w:tc>
          <w:tcPr>
            <w:tcW w:w="2755" w:type="dxa"/>
          </w:tcPr>
          <w:p w:rsidR="00E96CFD" w:rsidRDefault="00E96CFD" w:rsidP="00AB1462">
            <w:pPr>
              <w:pStyle w:val="StylAni"/>
              <w:shd w:val="clear" w:color="auto" w:fill="FFFFFF"/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logopedzi</w:t>
            </w:r>
          </w:p>
        </w:tc>
        <w:tc>
          <w:tcPr>
            <w:tcW w:w="1716" w:type="dxa"/>
            <w:gridSpan w:val="2"/>
          </w:tcPr>
          <w:p w:rsidR="00E96CFD" w:rsidRDefault="00E96CFD" w:rsidP="00AB1462">
            <w:pPr>
              <w:shd w:val="clear" w:color="auto" w:fill="FFFFFF"/>
              <w:spacing w:line="360" w:lineRule="auto"/>
              <w:jc w:val="center"/>
            </w:pPr>
            <w:r>
              <w:rPr>
                <w:rFonts w:ascii="Arial" w:hAnsi="Arial" w:cs="Arial"/>
              </w:rPr>
              <w:t>cały rok</w:t>
            </w:r>
          </w:p>
        </w:tc>
      </w:tr>
      <w:tr w:rsidR="00E96CFD" w:rsidTr="00CC74F7">
        <w:trPr>
          <w:gridAfter w:val="1"/>
          <w:wAfter w:w="28" w:type="dxa"/>
          <w:trHeight w:val="169"/>
        </w:trPr>
        <w:tc>
          <w:tcPr>
            <w:tcW w:w="3248" w:type="dxa"/>
            <w:gridSpan w:val="2"/>
            <w:vMerge/>
          </w:tcPr>
          <w:p w:rsidR="00E96CFD" w:rsidRDefault="00E96CFD" w:rsidP="00AB1462">
            <w:pPr>
              <w:pStyle w:val="Tekstpodstawowy"/>
              <w:snapToGrid w:val="0"/>
              <w:spacing w:after="120" w:line="360" w:lineRule="auto"/>
              <w:rPr>
                <w:rFonts w:ascii="Arial" w:hAnsi="Arial" w:cs="Arial"/>
                <w:b w:val="0"/>
              </w:rPr>
            </w:pPr>
          </w:p>
        </w:tc>
        <w:tc>
          <w:tcPr>
            <w:tcW w:w="6820" w:type="dxa"/>
            <w:gridSpan w:val="2"/>
          </w:tcPr>
          <w:p w:rsidR="00E96CFD" w:rsidRDefault="00E96CFD" w:rsidP="00AB1462">
            <w:pPr>
              <w:spacing w:before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14.Szczególna troska o uczniów mających trudności w nauce wynikających z opóźnień rozwojowych lub będących wynikiem zaniedbań wychowawczych środowiska rodzinnego: </w:t>
            </w:r>
          </w:p>
          <w:p w:rsidR="00E96CFD" w:rsidRDefault="00E96CFD" w:rsidP="00AB1462">
            <w:pPr>
              <w:spacing w:before="120" w:line="360" w:lineRule="auto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-współpraca wychowawców klas z pedagogiem, logopedą</w:t>
            </w:r>
          </w:p>
          <w:p w:rsidR="00E96CFD" w:rsidRDefault="00E96CFD" w:rsidP="00AB1462">
            <w:pPr>
              <w:spacing w:before="120" w:line="360" w:lineRule="auto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- podejmowanie skuteczniejszych działań angażujących rodziców w proces pomocy psychologiczno- pedagogicznej własnemu dziecku</w:t>
            </w:r>
          </w:p>
          <w:p w:rsidR="00E96CFD" w:rsidRDefault="00E96CFD" w:rsidP="00AB1462">
            <w:pPr>
              <w:spacing w:before="120" w:line="360" w:lineRule="auto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podejmowanie działań zmierzających do rozwiązywania pojawiających się problemów na drodze negocjacji i mediacji</w:t>
            </w:r>
          </w:p>
          <w:p w:rsidR="00E96CFD" w:rsidRDefault="00E96CFD" w:rsidP="00AB1462">
            <w:pPr>
              <w:spacing w:before="120" w:line="360" w:lineRule="auto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pomoc koleżeńska w świetlicy (nagradzanie zdolnych uczniów, zachęcanie do pomocy, motywowanie do pracy )</w:t>
            </w:r>
          </w:p>
          <w:p w:rsidR="00E96CFD" w:rsidRDefault="00E96CFD" w:rsidP="00AB1462">
            <w:pPr>
              <w:spacing w:before="120" w:line="360" w:lineRule="auto"/>
              <w:ind w:left="57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Realizowanie zadań wynikających z organizowania w szkole pomocy psychologiczno- pedagogicznej:</w:t>
            </w:r>
          </w:p>
          <w:p w:rsidR="00E96CFD" w:rsidRDefault="00E96CFD" w:rsidP="00582D5A">
            <w:pPr>
              <w:numPr>
                <w:ilvl w:val="0"/>
                <w:numId w:val="2"/>
              </w:numPr>
              <w:tabs>
                <w:tab w:val="left" w:pos="161"/>
              </w:tabs>
              <w:spacing w:before="120" w:line="36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rewalidacja</w:t>
            </w:r>
          </w:p>
          <w:p w:rsidR="00E96CFD" w:rsidRDefault="00E96CFD" w:rsidP="00582D5A">
            <w:pPr>
              <w:numPr>
                <w:ilvl w:val="0"/>
                <w:numId w:val="2"/>
              </w:numPr>
              <w:tabs>
                <w:tab w:val="left" w:pos="161"/>
              </w:tabs>
              <w:spacing w:line="36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zajęcia korekcyjno-kompensacyjne</w:t>
            </w:r>
          </w:p>
          <w:p w:rsidR="00E96CFD" w:rsidRDefault="00E96CFD" w:rsidP="00582D5A">
            <w:pPr>
              <w:numPr>
                <w:ilvl w:val="0"/>
                <w:numId w:val="2"/>
              </w:numPr>
              <w:tabs>
                <w:tab w:val="left" w:pos="161"/>
              </w:tabs>
              <w:spacing w:line="36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zespoły dydaktyczne-wyrównawcze</w:t>
            </w:r>
          </w:p>
          <w:p w:rsidR="00E96CFD" w:rsidRDefault="00E96CFD" w:rsidP="00582D5A">
            <w:pPr>
              <w:numPr>
                <w:ilvl w:val="0"/>
                <w:numId w:val="2"/>
              </w:numPr>
              <w:tabs>
                <w:tab w:val="left" w:pos="161"/>
              </w:tabs>
              <w:spacing w:line="36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zajęcia indywidualne z pedagogiem szkolnym</w:t>
            </w:r>
          </w:p>
          <w:p w:rsidR="00E96CFD" w:rsidRDefault="00E96CFD" w:rsidP="00582D5A">
            <w:pPr>
              <w:numPr>
                <w:ilvl w:val="0"/>
                <w:numId w:val="2"/>
              </w:numPr>
              <w:tabs>
                <w:tab w:val="left" w:pos="161"/>
              </w:tabs>
              <w:spacing w:line="36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współpraca z P/PPP</w:t>
            </w:r>
          </w:p>
          <w:p w:rsidR="00E96CFD" w:rsidRDefault="00E96CFD" w:rsidP="00582D5A">
            <w:pPr>
              <w:numPr>
                <w:ilvl w:val="0"/>
                <w:numId w:val="2"/>
              </w:numPr>
              <w:tabs>
                <w:tab w:val="left" w:pos="161"/>
              </w:tabs>
              <w:spacing w:line="36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zajęcia socjoterapeutyczne</w:t>
            </w:r>
          </w:p>
          <w:p w:rsidR="00E96CFD" w:rsidRDefault="00E96CFD" w:rsidP="00582D5A">
            <w:pPr>
              <w:numPr>
                <w:ilvl w:val="0"/>
                <w:numId w:val="2"/>
              </w:numPr>
              <w:tabs>
                <w:tab w:val="left" w:pos="161"/>
              </w:tabs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logopedia</w:t>
            </w:r>
          </w:p>
        </w:tc>
        <w:tc>
          <w:tcPr>
            <w:tcW w:w="2755" w:type="dxa"/>
          </w:tcPr>
          <w:p w:rsidR="00E96CFD" w:rsidRDefault="00E96CFD" w:rsidP="00AB1462">
            <w:pPr>
              <w:shd w:val="clear" w:color="auto" w:fill="FFFFFF"/>
              <w:snapToGrid w:val="0"/>
              <w:spacing w:before="120" w:line="360" w:lineRule="auto"/>
              <w:jc w:val="center"/>
              <w:rPr>
                <w:rFonts w:ascii="Arial" w:hAnsi="Arial" w:cs="Arial"/>
              </w:rPr>
            </w:pPr>
          </w:p>
          <w:p w:rsidR="00E96CFD" w:rsidRDefault="00E96CFD" w:rsidP="00AB1462">
            <w:pPr>
              <w:shd w:val="clear" w:color="auto" w:fill="FFFFFF"/>
              <w:spacing w:before="1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dyrekcja szkoły</w:t>
            </w:r>
          </w:p>
          <w:p w:rsidR="00E96CFD" w:rsidRDefault="00E96CFD" w:rsidP="00AB1462">
            <w:pPr>
              <w:shd w:val="clear" w:color="auto" w:fill="FFFFFF"/>
              <w:spacing w:before="1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nauczyciele przedmiotu, wychowawcy</w:t>
            </w:r>
          </w:p>
          <w:p w:rsidR="00E96CFD" w:rsidRDefault="00E96CFD" w:rsidP="00AB1462">
            <w:pPr>
              <w:shd w:val="clear" w:color="auto" w:fill="FFFFFF"/>
              <w:spacing w:after="1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pedagog, logopeda, specjaliści</w:t>
            </w:r>
          </w:p>
          <w:p w:rsidR="00E96CFD" w:rsidRDefault="00E96CFD" w:rsidP="00AB1462">
            <w:pPr>
              <w:shd w:val="clear" w:color="auto" w:fill="FFFFFF"/>
              <w:spacing w:after="120" w:line="360" w:lineRule="auto"/>
              <w:jc w:val="center"/>
              <w:rPr>
                <w:rFonts w:ascii="Arial" w:hAnsi="Arial" w:cs="Arial"/>
              </w:rPr>
            </w:pPr>
          </w:p>
          <w:p w:rsidR="00E96CFD" w:rsidRDefault="00E96CFD" w:rsidP="00AB1462">
            <w:pPr>
              <w:shd w:val="clear" w:color="auto" w:fill="FFFFFF"/>
              <w:spacing w:after="120" w:line="360" w:lineRule="auto"/>
              <w:jc w:val="center"/>
              <w:rPr>
                <w:rFonts w:ascii="Arial" w:hAnsi="Arial" w:cs="Arial"/>
              </w:rPr>
            </w:pPr>
          </w:p>
          <w:p w:rsidR="00E96CFD" w:rsidRDefault="00E96CFD" w:rsidP="00AB1462">
            <w:pPr>
              <w:shd w:val="clear" w:color="auto" w:fill="FFFFFF"/>
              <w:spacing w:after="1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świetlica, SU</w:t>
            </w:r>
          </w:p>
        </w:tc>
        <w:tc>
          <w:tcPr>
            <w:tcW w:w="1716" w:type="dxa"/>
            <w:gridSpan w:val="2"/>
          </w:tcPr>
          <w:p w:rsidR="00E96CFD" w:rsidRDefault="00E96CFD" w:rsidP="00AB1462">
            <w:pPr>
              <w:shd w:val="clear" w:color="auto" w:fill="FFFFFF"/>
              <w:snapToGrid w:val="0"/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  <w:p w:rsidR="00E96CFD" w:rsidRDefault="00E96CFD" w:rsidP="00AB1462">
            <w:pPr>
              <w:shd w:val="clear" w:color="auto" w:fill="FFFFFF"/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  <w:p w:rsidR="00E96CFD" w:rsidRDefault="00E96CFD" w:rsidP="00AB1462">
            <w:pPr>
              <w:shd w:val="clear" w:color="auto" w:fill="FFFFFF"/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cały rok</w:t>
            </w:r>
          </w:p>
          <w:p w:rsidR="00E96CFD" w:rsidRDefault="00E96CFD" w:rsidP="00AB1462">
            <w:pPr>
              <w:shd w:val="clear" w:color="auto" w:fill="FFFFFF"/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  <w:p w:rsidR="00E96CFD" w:rsidRDefault="00E96CFD" w:rsidP="00AB1462">
            <w:pPr>
              <w:shd w:val="clear" w:color="auto" w:fill="FFFFFF"/>
              <w:spacing w:before="120" w:after="120" w:line="360" w:lineRule="auto"/>
              <w:rPr>
                <w:rFonts w:ascii="Arial" w:hAnsi="Arial" w:cs="Arial"/>
              </w:rPr>
            </w:pPr>
          </w:p>
        </w:tc>
      </w:tr>
      <w:tr w:rsidR="00E96CFD" w:rsidTr="00CC74F7">
        <w:trPr>
          <w:gridAfter w:val="1"/>
          <w:wAfter w:w="28" w:type="dxa"/>
          <w:trHeight w:val="766"/>
        </w:trPr>
        <w:tc>
          <w:tcPr>
            <w:tcW w:w="3248" w:type="dxa"/>
            <w:gridSpan w:val="2"/>
            <w:vMerge/>
          </w:tcPr>
          <w:p w:rsidR="00E96CFD" w:rsidRDefault="00E96CFD" w:rsidP="00AB1462">
            <w:pPr>
              <w:pStyle w:val="Tekstpodstawowy"/>
              <w:snapToGrid w:val="0"/>
              <w:spacing w:after="120" w:line="360" w:lineRule="auto"/>
              <w:rPr>
                <w:rFonts w:ascii="Arial" w:hAnsi="Arial" w:cs="Arial"/>
                <w:b w:val="0"/>
              </w:rPr>
            </w:pPr>
          </w:p>
        </w:tc>
        <w:tc>
          <w:tcPr>
            <w:tcW w:w="6820" w:type="dxa"/>
            <w:gridSpan w:val="2"/>
          </w:tcPr>
          <w:p w:rsidR="00E96CFD" w:rsidRDefault="00E96CFD" w:rsidP="00AB1462">
            <w:pPr>
              <w:pStyle w:val="Nagwek1"/>
              <w:tabs>
                <w:tab w:val="left" w:pos="650"/>
              </w:tabs>
              <w:spacing w:before="120" w:after="120" w:line="360" w:lineRule="auto"/>
              <w:ind w:left="57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</w:rPr>
              <w:t>15.Zachęcanie uczniów do udziału w konkursach szkolnych i pozaszkolnych.</w:t>
            </w:r>
          </w:p>
        </w:tc>
        <w:tc>
          <w:tcPr>
            <w:tcW w:w="2755" w:type="dxa"/>
          </w:tcPr>
          <w:p w:rsidR="00E96CFD" w:rsidRDefault="00E96CFD" w:rsidP="00AB146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wszyscy nauczyciele</w:t>
            </w:r>
          </w:p>
        </w:tc>
        <w:tc>
          <w:tcPr>
            <w:tcW w:w="1716" w:type="dxa"/>
            <w:gridSpan w:val="2"/>
          </w:tcPr>
          <w:p w:rsidR="00E96CFD" w:rsidRDefault="00E96CFD" w:rsidP="00AB1462">
            <w:pPr>
              <w:spacing w:before="120" w:after="120" w:line="360" w:lineRule="auto"/>
              <w:jc w:val="center"/>
            </w:pPr>
            <w:r>
              <w:rPr>
                <w:rFonts w:ascii="Arial" w:hAnsi="Arial" w:cs="Arial"/>
              </w:rPr>
              <w:t>cały rok</w:t>
            </w:r>
          </w:p>
        </w:tc>
      </w:tr>
      <w:tr w:rsidR="00E96CFD" w:rsidTr="00CC74F7">
        <w:trPr>
          <w:gridAfter w:val="1"/>
          <w:wAfter w:w="28" w:type="dxa"/>
          <w:trHeight w:val="338"/>
        </w:trPr>
        <w:tc>
          <w:tcPr>
            <w:tcW w:w="3248" w:type="dxa"/>
            <w:gridSpan w:val="2"/>
            <w:vMerge/>
          </w:tcPr>
          <w:p w:rsidR="00E96CFD" w:rsidRDefault="00E96CFD" w:rsidP="00AB1462">
            <w:pPr>
              <w:pStyle w:val="Tekstpodstawowy"/>
              <w:snapToGrid w:val="0"/>
              <w:spacing w:after="120" w:line="360" w:lineRule="auto"/>
              <w:rPr>
                <w:rFonts w:ascii="Arial" w:hAnsi="Arial" w:cs="Arial"/>
                <w:b w:val="0"/>
              </w:rPr>
            </w:pPr>
          </w:p>
        </w:tc>
        <w:tc>
          <w:tcPr>
            <w:tcW w:w="6820" w:type="dxa"/>
            <w:gridSpan w:val="2"/>
          </w:tcPr>
          <w:p w:rsidR="00E96CFD" w:rsidRPr="0072773B" w:rsidRDefault="0072773B" w:rsidP="0072773B">
            <w:pPr>
              <w:pStyle w:val="Nagwek1"/>
              <w:numPr>
                <w:ilvl w:val="0"/>
                <w:numId w:val="24"/>
              </w:numPr>
              <w:tabs>
                <w:tab w:val="left" w:pos="650"/>
              </w:tabs>
              <w:spacing w:before="120" w:after="120" w:line="360" w:lineRule="auto"/>
              <w:jc w:val="left"/>
              <w:rPr>
                <w:rFonts w:ascii="Arial" w:hAnsi="Arial" w:cs="Arial"/>
                <w:b w:val="0"/>
                <w:bCs w:val="0"/>
                <w:sz w:val="22"/>
              </w:rPr>
            </w:pPr>
            <w:r w:rsidRPr="0072773B">
              <w:rPr>
                <w:rFonts w:ascii="Arial" w:hAnsi="Arial" w:cs="Arial"/>
                <w:b w:val="0"/>
                <w:bCs w:val="0"/>
                <w:sz w:val="22"/>
              </w:rPr>
              <w:t>16. Zorganizowanie szko</w:t>
            </w:r>
            <w:r>
              <w:rPr>
                <w:rFonts w:ascii="Arial" w:hAnsi="Arial" w:cs="Arial"/>
                <w:b w:val="0"/>
                <w:bCs w:val="0"/>
                <w:sz w:val="22"/>
              </w:rPr>
              <w:t>l</w:t>
            </w:r>
            <w:r w:rsidR="00E96CFD" w:rsidRPr="0072773B">
              <w:rPr>
                <w:rFonts w:ascii="Arial" w:hAnsi="Arial" w:cs="Arial"/>
                <w:b w:val="0"/>
                <w:bCs w:val="0"/>
                <w:sz w:val="22"/>
              </w:rPr>
              <w:t xml:space="preserve">nych </w:t>
            </w:r>
          </w:p>
          <w:p w:rsidR="00E96CFD" w:rsidRPr="0072773B" w:rsidRDefault="00E96CFD" w:rsidP="00582D5A">
            <w:pPr>
              <w:pStyle w:val="Nagwek1"/>
              <w:numPr>
                <w:ilvl w:val="0"/>
                <w:numId w:val="3"/>
              </w:numPr>
              <w:tabs>
                <w:tab w:val="left" w:pos="650"/>
              </w:tabs>
              <w:spacing w:before="120" w:after="120" w:line="360" w:lineRule="auto"/>
              <w:jc w:val="left"/>
              <w:rPr>
                <w:rFonts w:ascii="Arial" w:hAnsi="Arial" w:cs="Arial"/>
                <w:b w:val="0"/>
                <w:bCs w:val="0"/>
                <w:sz w:val="22"/>
              </w:rPr>
            </w:pPr>
            <w:r w:rsidRPr="0072773B">
              <w:rPr>
                <w:rFonts w:ascii="Arial" w:hAnsi="Arial" w:cs="Arial"/>
                <w:b w:val="0"/>
                <w:bCs w:val="0"/>
                <w:sz w:val="22"/>
              </w:rPr>
              <w:t>konkurs matematyczny kl. II</w:t>
            </w:r>
          </w:p>
          <w:p w:rsidR="0020540B" w:rsidRPr="0072773B" w:rsidRDefault="0020540B" w:rsidP="0020540B">
            <w:pPr>
              <w:pStyle w:val="Tekstpodstawowy"/>
              <w:rPr>
                <w:rFonts w:ascii="Arial" w:hAnsi="Arial" w:cs="Arial"/>
                <w:b w:val="0"/>
              </w:rPr>
            </w:pPr>
          </w:p>
          <w:p w:rsidR="0020540B" w:rsidRPr="0072773B" w:rsidRDefault="0020540B" w:rsidP="0020540B">
            <w:pPr>
              <w:pStyle w:val="Tekstpodstawowy"/>
              <w:numPr>
                <w:ilvl w:val="0"/>
                <w:numId w:val="23"/>
              </w:numPr>
              <w:rPr>
                <w:rFonts w:ascii="Arial" w:hAnsi="Arial" w:cs="Arial"/>
                <w:b w:val="0"/>
              </w:rPr>
            </w:pPr>
            <w:r w:rsidRPr="0072773B">
              <w:rPr>
                <w:rFonts w:ascii="Arial" w:hAnsi="Arial" w:cs="Arial"/>
                <w:b w:val="0"/>
              </w:rPr>
              <w:t>konkurs matematyczny kl. III</w:t>
            </w:r>
          </w:p>
          <w:p w:rsidR="00E96CFD" w:rsidRPr="0072773B" w:rsidRDefault="00E96CFD" w:rsidP="00AB1462">
            <w:pPr>
              <w:pStyle w:val="Nagwek1"/>
              <w:tabs>
                <w:tab w:val="left" w:pos="650"/>
              </w:tabs>
              <w:spacing w:before="120" w:after="120" w:line="360" w:lineRule="auto"/>
              <w:ind w:left="777"/>
              <w:jc w:val="left"/>
              <w:rPr>
                <w:rFonts w:ascii="Arial" w:hAnsi="Arial" w:cs="Arial"/>
                <w:b w:val="0"/>
                <w:bCs w:val="0"/>
                <w:sz w:val="22"/>
              </w:rPr>
            </w:pPr>
          </w:p>
          <w:p w:rsidR="0020540B" w:rsidRPr="0072773B" w:rsidRDefault="0020540B" w:rsidP="0020540B">
            <w:pPr>
              <w:pStyle w:val="Tekstpodstawowy"/>
              <w:rPr>
                <w:rFonts w:ascii="Arial" w:hAnsi="Arial" w:cs="Arial"/>
                <w:b w:val="0"/>
              </w:rPr>
            </w:pPr>
          </w:p>
          <w:p w:rsidR="00E96CFD" w:rsidRPr="0072773B" w:rsidRDefault="0020540B" w:rsidP="0020540B">
            <w:pPr>
              <w:pStyle w:val="Nagwek1"/>
              <w:numPr>
                <w:ilvl w:val="0"/>
                <w:numId w:val="23"/>
              </w:numPr>
              <w:tabs>
                <w:tab w:val="left" w:pos="650"/>
              </w:tabs>
              <w:spacing w:before="120" w:after="120" w:line="360" w:lineRule="auto"/>
              <w:jc w:val="left"/>
              <w:rPr>
                <w:rFonts w:ascii="Arial" w:hAnsi="Arial" w:cs="Arial"/>
                <w:b w:val="0"/>
                <w:bCs w:val="0"/>
                <w:sz w:val="22"/>
              </w:rPr>
            </w:pPr>
            <w:r w:rsidRPr="0072773B">
              <w:rPr>
                <w:rFonts w:ascii="Arial" w:hAnsi="Arial" w:cs="Arial"/>
                <w:b w:val="0"/>
                <w:bCs w:val="0"/>
                <w:sz w:val="22"/>
              </w:rPr>
              <w:t>konkurs choinkowy „Inna bombka”</w:t>
            </w:r>
          </w:p>
          <w:p w:rsidR="0020540B" w:rsidRPr="0072773B" w:rsidRDefault="0020540B" w:rsidP="0020540B">
            <w:pPr>
              <w:pStyle w:val="Tekstpodstawowy"/>
              <w:rPr>
                <w:rFonts w:ascii="Arial" w:hAnsi="Arial" w:cs="Arial"/>
                <w:b w:val="0"/>
              </w:rPr>
            </w:pPr>
          </w:p>
          <w:p w:rsidR="0020540B" w:rsidRPr="0072773B" w:rsidRDefault="0020540B" w:rsidP="0020540B">
            <w:pPr>
              <w:pStyle w:val="Tekstpodstawowy"/>
              <w:rPr>
                <w:rFonts w:ascii="Arial" w:hAnsi="Arial" w:cs="Arial"/>
                <w:b w:val="0"/>
              </w:rPr>
            </w:pPr>
          </w:p>
          <w:p w:rsidR="0020540B" w:rsidRPr="0072773B" w:rsidRDefault="0020540B" w:rsidP="0020540B">
            <w:pPr>
              <w:pStyle w:val="Tekstpodstawowy"/>
              <w:numPr>
                <w:ilvl w:val="0"/>
                <w:numId w:val="23"/>
              </w:numPr>
              <w:rPr>
                <w:rFonts w:ascii="Arial" w:hAnsi="Arial" w:cs="Arial"/>
                <w:b w:val="0"/>
              </w:rPr>
            </w:pPr>
            <w:r w:rsidRPr="0072773B">
              <w:rPr>
                <w:rFonts w:ascii="Arial" w:hAnsi="Arial" w:cs="Arial"/>
                <w:b w:val="0"/>
              </w:rPr>
              <w:t>konkurs plastyczny „Moja pisanka wielkanocna”</w:t>
            </w:r>
          </w:p>
          <w:p w:rsidR="0020540B" w:rsidRPr="0072773B" w:rsidRDefault="0020540B" w:rsidP="0020540B">
            <w:pPr>
              <w:pStyle w:val="Tekstpodstawowy"/>
              <w:ind w:left="720"/>
              <w:rPr>
                <w:rFonts w:ascii="Arial" w:hAnsi="Arial" w:cs="Arial"/>
                <w:b w:val="0"/>
              </w:rPr>
            </w:pPr>
          </w:p>
          <w:p w:rsidR="0020540B" w:rsidRPr="0072773B" w:rsidRDefault="0020540B" w:rsidP="0020540B">
            <w:pPr>
              <w:pStyle w:val="Tekstpodstawowy"/>
              <w:rPr>
                <w:rFonts w:ascii="Arial" w:hAnsi="Arial" w:cs="Arial"/>
                <w:b w:val="0"/>
              </w:rPr>
            </w:pPr>
          </w:p>
          <w:p w:rsidR="0020540B" w:rsidRPr="0072773B" w:rsidRDefault="0020540B" w:rsidP="0020540B">
            <w:pPr>
              <w:pStyle w:val="Tekstpodstawowy"/>
              <w:numPr>
                <w:ilvl w:val="0"/>
                <w:numId w:val="23"/>
              </w:numPr>
              <w:rPr>
                <w:rFonts w:ascii="Arial" w:hAnsi="Arial" w:cs="Arial"/>
                <w:b w:val="0"/>
              </w:rPr>
            </w:pPr>
            <w:r w:rsidRPr="0072773B">
              <w:rPr>
                <w:rFonts w:ascii="Arial" w:hAnsi="Arial" w:cs="Arial"/>
                <w:b w:val="0"/>
              </w:rPr>
              <w:t>konkurs plastyczny dla kl. 0 i Gminnego Przedszkola w Michałowie” Portret mamy”</w:t>
            </w:r>
          </w:p>
          <w:p w:rsidR="0072773B" w:rsidRPr="0072773B" w:rsidRDefault="0072773B" w:rsidP="0072773B">
            <w:pPr>
              <w:pStyle w:val="Tekstpodstawowy"/>
              <w:ind w:left="720"/>
              <w:rPr>
                <w:rFonts w:ascii="Arial" w:hAnsi="Arial" w:cs="Arial"/>
                <w:b w:val="0"/>
              </w:rPr>
            </w:pPr>
          </w:p>
          <w:p w:rsidR="0072773B" w:rsidRPr="0072773B" w:rsidRDefault="00131CDD" w:rsidP="00131CDD">
            <w:pPr>
              <w:pStyle w:val="Tekstpodstawowy"/>
              <w:numPr>
                <w:ilvl w:val="0"/>
                <w:numId w:val="23"/>
              </w:num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Konkurs „Moje wakacje”</w:t>
            </w:r>
          </w:p>
          <w:p w:rsidR="00E96CFD" w:rsidRPr="0072773B" w:rsidRDefault="0072773B" w:rsidP="0020540B">
            <w:pPr>
              <w:pStyle w:val="Nagwek1"/>
              <w:numPr>
                <w:ilvl w:val="0"/>
                <w:numId w:val="23"/>
              </w:numPr>
              <w:tabs>
                <w:tab w:val="left" w:pos="650"/>
              </w:tabs>
              <w:spacing w:before="120" w:after="120" w:line="360" w:lineRule="auto"/>
              <w:jc w:val="left"/>
              <w:rPr>
                <w:rFonts w:ascii="Arial" w:hAnsi="Arial" w:cs="Arial"/>
                <w:b w:val="0"/>
                <w:bCs w:val="0"/>
                <w:sz w:val="22"/>
              </w:rPr>
            </w:pPr>
            <w:r w:rsidRPr="0072773B">
              <w:rPr>
                <w:rFonts w:ascii="Arial" w:hAnsi="Arial" w:cs="Arial"/>
                <w:b w:val="0"/>
                <w:bCs w:val="0"/>
                <w:sz w:val="22"/>
              </w:rPr>
              <w:t>Konkurs „Kosz pełen zdrowia’</w:t>
            </w:r>
          </w:p>
          <w:p w:rsidR="0072773B" w:rsidRDefault="0072773B" w:rsidP="0072773B">
            <w:pPr>
              <w:pStyle w:val="Tekstpodstawowy"/>
              <w:numPr>
                <w:ilvl w:val="0"/>
                <w:numId w:val="23"/>
              </w:numPr>
              <w:rPr>
                <w:rFonts w:ascii="Arial" w:hAnsi="Arial" w:cs="Arial"/>
                <w:b w:val="0"/>
              </w:rPr>
            </w:pPr>
            <w:r w:rsidRPr="0072773B">
              <w:rPr>
                <w:rFonts w:ascii="Arial" w:hAnsi="Arial" w:cs="Arial"/>
                <w:b w:val="0"/>
              </w:rPr>
              <w:t>Konkurs plastyczny „Zimowy pejzaż”</w:t>
            </w:r>
          </w:p>
          <w:p w:rsidR="00131CDD" w:rsidRDefault="00131CDD" w:rsidP="0072773B">
            <w:pPr>
              <w:pStyle w:val="Tekstpodstawowy"/>
              <w:numPr>
                <w:ilvl w:val="0"/>
                <w:numId w:val="23"/>
              </w:num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Ulubiony bohater z książki.</w:t>
            </w:r>
          </w:p>
          <w:p w:rsidR="00131CDD" w:rsidRPr="0072773B" w:rsidRDefault="00131CDD" w:rsidP="0072773B">
            <w:pPr>
              <w:pStyle w:val="Tekstpodstawowy"/>
              <w:numPr>
                <w:ilvl w:val="0"/>
                <w:numId w:val="23"/>
              </w:num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Konkurs plastyczny „Kim będę w przyszłości”</w:t>
            </w:r>
          </w:p>
          <w:p w:rsidR="0072773B" w:rsidRDefault="0072773B" w:rsidP="0072773B">
            <w:pPr>
              <w:pStyle w:val="Tekstpodstawowy"/>
            </w:pPr>
          </w:p>
          <w:p w:rsidR="0072773B" w:rsidRPr="0072773B" w:rsidRDefault="0072773B" w:rsidP="0072773B">
            <w:pPr>
              <w:pStyle w:val="Tekstpodstawowy"/>
            </w:pPr>
          </w:p>
          <w:p w:rsidR="0020540B" w:rsidRPr="00144BE1" w:rsidRDefault="0020540B" w:rsidP="0020540B">
            <w:pPr>
              <w:pStyle w:val="Tekstpodstawowy"/>
              <w:rPr>
                <w:color w:val="FF0000"/>
              </w:rPr>
            </w:pPr>
          </w:p>
          <w:p w:rsidR="0020540B" w:rsidRPr="00144BE1" w:rsidRDefault="00144BE1" w:rsidP="00144BE1">
            <w:pPr>
              <w:pStyle w:val="Tekstpodstawowy"/>
              <w:numPr>
                <w:ilvl w:val="0"/>
                <w:numId w:val="23"/>
              </w:numPr>
              <w:rPr>
                <w:color w:val="FF0000"/>
              </w:rPr>
            </w:pPr>
            <w:r w:rsidRPr="00144BE1">
              <w:rPr>
                <w:color w:val="FF0000"/>
              </w:rPr>
              <w:t>Pozostałe konkursy zgodnie z Programem „Książka wszystko potrafi”</w:t>
            </w:r>
          </w:p>
          <w:p w:rsidR="00E96CFD" w:rsidRDefault="00E96CFD" w:rsidP="00AB1462">
            <w:pPr>
              <w:pStyle w:val="Nagwek1"/>
              <w:tabs>
                <w:tab w:val="left" w:pos="650"/>
              </w:tabs>
              <w:spacing w:before="120" w:after="120" w:line="360" w:lineRule="auto"/>
              <w:ind w:left="777"/>
              <w:jc w:val="left"/>
              <w:rPr>
                <w:rFonts w:ascii="Arial" w:hAnsi="Arial" w:cs="Arial"/>
                <w:b w:val="0"/>
                <w:bCs w:val="0"/>
                <w:sz w:val="22"/>
              </w:rPr>
            </w:pPr>
          </w:p>
        </w:tc>
        <w:tc>
          <w:tcPr>
            <w:tcW w:w="2755" w:type="dxa"/>
          </w:tcPr>
          <w:p w:rsidR="0020540B" w:rsidRDefault="0020540B" w:rsidP="0020540B">
            <w:pPr>
              <w:spacing w:before="120" w:after="120" w:line="360" w:lineRule="auto"/>
              <w:ind w:left="720"/>
              <w:rPr>
                <w:rFonts w:ascii="Arial" w:hAnsi="Arial" w:cs="Arial"/>
              </w:rPr>
            </w:pPr>
          </w:p>
          <w:p w:rsidR="00E96CFD" w:rsidRDefault="0020540B" w:rsidP="00582D5A">
            <w:pPr>
              <w:numPr>
                <w:ilvl w:val="0"/>
                <w:numId w:val="4"/>
              </w:num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D. Golak, H. Łuksza, </w:t>
            </w:r>
          </w:p>
          <w:p w:rsidR="00E96CFD" w:rsidRDefault="0020540B" w:rsidP="0020540B">
            <w:pPr>
              <w:numPr>
                <w:ilvl w:val="0"/>
                <w:numId w:val="4"/>
              </w:num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A. Chołołowicz, </w:t>
            </w:r>
            <w:r w:rsidRPr="0020540B">
              <w:rPr>
                <w:rFonts w:ascii="Arial" w:hAnsi="Arial" w:cs="Arial"/>
              </w:rPr>
              <w:t xml:space="preserve">A. </w:t>
            </w:r>
            <w:r w:rsidRPr="0020540B">
              <w:rPr>
                <w:rFonts w:ascii="Arial" w:hAnsi="Arial" w:cs="Arial"/>
              </w:rPr>
              <w:lastRenderedPageBreak/>
              <w:t>Bogdanowicz</w:t>
            </w:r>
          </w:p>
          <w:p w:rsidR="0020540B" w:rsidRDefault="0020540B" w:rsidP="0020540B">
            <w:pPr>
              <w:numPr>
                <w:ilvl w:val="0"/>
                <w:numId w:val="4"/>
              </w:num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 Monach, J. Trojanowicz</w:t>
            </w:r>
          </w:p>
          <w:p w:rsidR="0020540B" w:rsidRDefault="0020540B" w:rsidP="0020540B">
            <w:pPr>
              <w:numPr>
                <w:ilvl w:val="0"/>
                <w:numId w:val="4"/>
              </w:num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 Monach, J. Trojanowicz</w:t>
            </w:r>
          </w:p>
          <w:p w:rsidR="0020540B" w:rsidRDefault="0020540B" w:rsidP="0020540B">
            <w:pPr>
              <w:numPr>
                <w:ilvl w:val="0"/>
                <w:numId w:val="4"/>
              </w:num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A. Monach, I. Borowska</w:t>
            </w:r>
          </w:p>
          <w:p w:rsidR="00144BE1" w:rsidRDefault="00144BE1" w:rsidP="00144BE1">
            <w:pPr>
              <w:spacing w:before="120" w:after="120" w:line="360" w:lineRule="auto"/>
              <w:ind w:left="360"/>
              <w:rPr>
                <w:rFonts w:ascii="Arial" w:hAnsi="Arial" w:cs="Arial"/>
              </w:rPr>
            </w:pPr>
          </w:p>
          <w:p w:rsidR="00144BE1" w:rsidRDefault="00144BE1" w:rsidP="00144BE1">
            <w:pPr>
              <w:pStyle w:val="Akapitzlist"/>
              <w:numPr>
                <w:ilvl w:val="0"/>
                <w:numId w:val="26"/>
              </w:num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Wychowawcy świetlicy</w:t>
            </w:r>
          </w:p>
          <w:p w:rsidR="00144BE1" w:rsidRDefault="00144BE1" w:rsidP="00144BE1">
            <w:pPr>
              <w:spacing w:before="120" w:after="120" w:line="360" w:lineRule="auto"/>
              <w:rPr>
                <w:rFonts w:ascii="Arial" w:hAnsi="Arial" w:cs="Arial"/>
              </w:rPr>
            </w:pPr>
          </w:p>
          <w:p w:rsidR="00144BE1" w:rsidRPr="00144BE1" w:rsidRDefault="00144BE1" w:rsidP="00144BE1">
            <w:pPr>
              <w:pStyle w:val="Akapitzlist"/>
              <w:numPr>
                <w:ilvl w:val="0"/>
                <w:numId w:val="26"/>
              </w:numPr>
              <w:spacing w:before="120" w:after="120" w:line="360" w:lineRule="auto"/>
              <w:rPr>
                <w:rFonts w:ascii="Arial" w:hAnsi="Arial" w:cs="Arial"/>
                <w:color w:val="FF0000"/>
              </w:rPr>
            </w:pPr>
            <w:r w:rsidRPr="00144BE1">
              <w:rPr>
                <w:rFonts w:ascii="Arial" w:hAnsi="Arial" w:cs="Arial"/>
                <w:color w:val="FF0000"/>
              </w:rPr>
              <w:t>osoby odpowiedzialne</w:t>
            </w:r>
          </w:p>
        </w:tc>
        <w:tc>
          <w:tcPr>
            <w:tcW w:w="1716" w:type="dxa"/>
            <w:gridSpan w:val="2"/>
          </w:tcPr>
          <w:p w:rsidR="0020540B" w:rsidRDefault="0020540B" w:rsidP="00AB1462">
            <w:pPr>
              <w:snapToGrid w:val="0"/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  <w:p w:rsidR="00E96CFD" w:rsidRDefault="0020540B" w:rsidP="00AB1462">
            <w:pPr>
              <w:snapToGrid w:val="0"/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marzec</w:t>
            </w:r>
          </w:p>
          <w:p w:rsidR="00E96CFD" w:rsidRDefault="00E96CFD" w:rsidP="00AB1462">
            <w:pPr>
              <w:spacing w:line="360" w:lineRule="auto"/>
              <w:rPr>
                <w:rFonts w:ascii="Arial" w:hAnsi="Arial" w:cs="Arial"/>
              </w:rPr>
            </w:pPr>
          </w:p>
          <w:p w:rsidR="00E96CFD" w:rsidRDefault="0020540B" w:rsidP="00AB146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marzec</w:t>
            </w:r>
          </w:p>
          <w:p w:rsidR="00E96CFD" w:rsidRDefault="00E96CFD" w:rsidP="00AB1462">
            <w:pPr>
              <w:spacing w:line="360" w:lineRule="auto"/>
              <w:rPr>
                <w:rFonts w:ascii="Arial" w:hAnsi="Arial" w:cs="Arial"/>
              </w:rPr>
            </w:pPr>
          </w:p>
          <w:p w:rsidR="00E96CFD" w:rsidRDefault="00E96CFD" w:rsidP="00AB1462">
            <w:pPr>
              <w:spacing w:line="360" w:lineRule="auto"/>
              <w:rPr>
                <w:rFonts w:ascii="Arial" w:hAnsi="Arial" w:cs="Arial"/>
              </w:rPr>
            </w:pPr>
          </w:p>
          <w:p w:rsidR="00E96CFD" w:rsidRDefault="0020540B" w:rsidP="00AB1462">
            <w:pPr>
              <w:spacing w:line="360" w:lineRule="auto"/>
            </w:pPr>
            <w:r>
              <w:t xml:space="preserve">      grudzień</w:t>
            </w:r>
          </w:p>
          <w:p w:rsidR="0020540B" w:rsidRDefault="0020540B" w:rsidP="00AB1462">
            <w:pPr>
              <w:spacing w:line="360" w:lineRule="auto"/>
            </w:pPr>
          </w:p>
          <w:p w:rsidR="0020540B" w:rsidRDefault="0020540B" w:rsidP="00AB1462">
            <w:pPr>
              <w:spacing w:line="360" w:lineRule="auto"/>
            </w:pPr>
          </w:p>
          <w:p w:rsidR="0020540B" w:rsidRDefault="0020540B" w:rsidP="00AB1462">
            <w:pPr>
              <w:spacing w:line="360" w:lineRule="auto"/>
            </w:pPr>
            <w:r>
              <w:t xml:space="preserve">     kwiecień</w:t>
            </w:r>
          </w:p>
          <w:p w:rsidR="0020540B" w:rsidRDefault="0020540B" w:rsidP="00AB1462">
            <w:pPr>
              <w:spacing w:line="360" w:lineRule="auto"/>
            </w:pPr>
          </w:p>
          <w:p w:rsidR="0020540B" w:rsidRDefault="0020540B" w:rsidP="00AB1462">
            <w:pPr>
              <w:spacing w:line="360" w:lineRule="auto"/>
            </w:pPr>
            <w:r>
              <w:t xml:space="preserve">     maj</w:t>
            </w:r>
          </w:p>
          <w:p w:rsidR="00144BE1" w:rsidRDefault="00144BE1" w:rsidP="00AB1462">
            <w:pPr>
              <w:spacing w:line="360" w:lineRule="auto"/>
            </w:pPr>
          </w:p>
          <w:p w:rsidR="00144BE1" w:rsidRDefault="00131CDD" w:rsidP="00AB1462">
            <w:pPr>
              <w:spacing w:line="360" w:lineRule="auto"/>
            </w:pPr>
            <w:r>
              <w:t>wrzesień</w:t>
            </w:r>
          </w:p>
          <w:p w:rsidR="00131CDD" w:rsidRDefault="00131CDD" w:rsidP="00AB1462">
            <w:pPr>
              <w:spacing w:line="360" w:lineRule="auto"/>
            </w:pPr>
            <w:r>
              <w:t>październik</w:t>
            </w:r>
          </w:p>
          <w:p w:rsidR="00131CDD" w:rsidRDefault="00131CDD" w:rsidP="00AB1462">
            <w:pPr>
              <w:spacing w:line="360" w:lineRule="auto"/>
            </w:pPr>
            <w:r>
              <w:t>styczeń</w:t>
            </w:r>
          </w:p>
          <w:p w:rsidR="00131CDD" w:rsidRDefault="00131CDD" w:rsidP="00AB1462">
            <w:pPr>
              <w:spacing w:line="360" w:lineRule="auto"/>
            </w:pPr>
            <w:r>
              <w:t>marzec</w:t>
            </w:r>
          </w:p>
          <w:p w:rsidR="00131CDD" w:rsidRDefault="00131CDD" w:rsidP="00AB1462">
            <w:pPr>
              <w:spacing w:line="360" w:lineRule="auto"/>
            </w:pPr>
            <w:r>
              <w:t>maj</w:t>
            </w:r>
          </w:p>
          <w:p w:rsidR="00144BE1" w:rsidRDefault="00144BE1" w:rsidP="00AB1462">
            <w:pPr>
              <w:spacing w:line="360" w:lineRule="auto"/>
            </w:pPr>
          </w:p>
          <w:p w:rsidR="00144BE1" w:rsidRDefault="00144BE1" w:rsidP="00AB1462">
            <w:pPr>
              <w:spacing w:line="360" w:lineRule="auto"/>
            </w:pPr>
          </w:p>
          <w:p w:rsidR="00144BE1" w:rsidRDefault="00144BE1" w:rsidP="00AB1462">
            <w:pPr>
              <w:spacing w:line="360" w:lineRule="auto"/>
            </w:pPr>
          </w:p>
          <w:p w:rsidR="00144BE1" w:rsidRDefault="00144BE1" w:rsidP="00AB1462">
            <w:pPr>
              <w:spacing w:line="360" w:lineRule="auto"/>
            </w:pPr>
          </w:p>
          <w:p w:rsidR="00144BE1" w:rsidRDefault="00144BE1" w:rsidP="00AB1462">
            <w:pPr>
              <w:spacing w:line="360" w:lineRule="auto"/>
            </w:pPr>
          </w:p>
          <w:p w:rsidR="00144BE1" w:rsidRPr="00144BE1" w:rsidRDefault="00144BE1" w:rsidP="00144BE1">
            <w:pPr>
              <w:spacing w:line="360" w:lineRule="auto"/>
              <w:jc w:val="center"/>
              <w:rPr>
                <w:color w:val="FF0000"/>
              </w:rPr>
            </w:pPr>
            <w:r w:rsidRPr="00144BE1">
              <w:rPr>
                <w:color w:val="FF0000"/>
              </w:rPr>
              <w:t>w ciągu roku szkolnego</w:t>
            </w:r>
          </w:p>
        </w:tc>
      </w:tr>
      <w:tr w:rsidR="00E96CFD" w:rsidTr="00CC74F7">
        <w:trPr>
          <w:gridAfter w:val="1"/>
          <w:wAfter w:w="28" w:type="dxa"/>
          <w:trHeight w:val="307"/>
        </w:trPr>
        <w:tc>
          <w:tcPr>
            <w:tcW w:w="3248" w:type="dxa"/>
            <w:gridSpan w:val="2"/>
            <w:vMerge/>
          </w:tcPr>
          <w:p w:rsidR="00E96CFD" w:rsidRDefault="00E96CFD" w:rsidP="00AB1462">
            <w:pPr>
              <w:pStyle w:val="Tekstpodstawowy"/>
              <w:snapToGrid w:val="0"/>
              <w:spacing w:after="120" w:line="360" w:lineRule="auto"/>
              <w:rPr>
                <w:rFonts w:ascii="Arial" w:hAnsi="Arial" w:cs="Arial"/>
                <w:b w:val="0"/>
              </w:rPr>
            </w:pPr>
          </w:p>
        </w:tc>
        <w:tc>
          <w:tcPr>
            <w:tcW w:w="6820" w:type="dxa"/>
            <w:gridSpan w:val="2"/>
          </w:tcPr>
          <w:p w:rsidR="00E96CFD" w:rsidRDefault="00E96CFD" w:rsidP="00AB1462">
            <w:pPr>
              <w:pStyle w:val="Tekstpodstawowy"/>
              <w:shd w:val="clear" w:color="auto" w:fill="FFFFFF"/>
              <w:spacing w:before="120" w:after="120" w:line="360" w:lineRule="auto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</w:rPr>
              <w:t xml:space="preserve">17.Informowanie rodziców o osiągnięciach i niepowodzeniach uczniów, wskazywanie możliwości rozwiązywania problemów. </w:t>
            </w:r>
          </w:p>
        </w:tc>
        <w:tc>
          <w:tcPr>
            <w:tcW w:w="2755" w:type="dxa"/>
          </w:tcPr>
          <w:p w:rsidR="00E96CFD" w:rsidRDefault="00E96CFD" w:rsidP="00AB1462">
            <w:pPr>
              <w:shd w:val="clear" w:color="auto" w:fill="FFFFFF"/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wychowawcy, nauczyciele </w:t>
            </w:r>
          </w:p>
        </w:tc>
        <w:tc>
          <w:tcPr>
            <w:tcW w:w="1716" w:type="dxa"/>
            <w:gridSpan w:val="2"/>
          </w:tcPr>
          <w:p w:rsidR="00E96CFD" w:rsidRDefault="00E96CFD" w:rsidP="00AB1462">
            <w:pPr>
              <w:shd w:val="clear" w:color="auto" w:fill="FFFFFF"/>
              <w:spacing w:before="120" w:after="120" w:line="360" w:lineRule="auto"/>
              <w:jc w:val="center"/>
            </w:pPr>
            <w:r>
              <w:rPr>
                <w:rFonts w:ascii="Arial" w:hAnsi="Arial" w:cs="Arial"/>
              </w:rPr>
              <w:t>cały rok</w:t>
            </w:r>
          </w:p>
        </w:tc>
      </w:tr>
      <w:tr w:rsidR="00E96CFD" w:rsidTr="00CC74F7">
        <w:trPr>
          <w:gridAfter w:val="1"/>
          <w:wAfter w:w="28" w:type="dxa"/>
          <w:trHeight w:val="1259"/>
        </w:trPr>
        <w:tc>
          <w:tcPr>
            <w:tcW w:w="3248" w:type="dxa"/>
            <w:gridSpan w:val="2"/>
            <w:vMerge/>
          </w:tcPr>
          <w:p w:rsidR="00E96CFD" w:rsidRDefault="00E96CFD" w:rsidP="00AB1462">
            <w:pPr>
              <w:pStyle w:val="Tekstpodstawowy"/>
              <w:snapToGrid w:val="0"/>
              <w:spacing w:after="120" w:line="360" w:lineRule="auto"/>
              <w:rPr>
                <w:rFonts w:ascii="Arial" w:hAnsi="Arial" w:cs="Arial"/>
                <w:b w:val="0"/>
              </w:rPr>
            </w:pPr>
          </w:p>
        </w:tc>
        <w:tc>
          <w:tcPr>
            <w:tcW w:w="6820" w:type="dxa"/>
            <w:gridSpan w:val="2"/>
          </w:tcPr>
          <w:p w:rsidR="00E96CFD" w:rsidRDefault="00E96CFD" w:rsidP="00AB1462">
            <w:pPr>
              <w:shd w:val="clear" w:color="auto" w:fill="FFFFFF"/>
              <w:spacing w:before="120" w:after="120" w:line="360" w:lineRule="auto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18.Motywowanie uczniów do osiągania coraz większych sukcesów poprzez system nagród. </w:t>
            </w:r>
          </w:p>
          <w:p w:rsidR="00E96CFD" w:rsidRDefault="00E96CFD" w:rsidP="00AB1462">
            <w:pPr>
              <w:shd w:val="clear" w:color="auto" w:fill="FFFFFF"/>
              <w:spacing w:before="120" w:after="120" w:line="360" w:lineRule="auto"/>
              <w:ind w:left="57"/>
              <w:rPr>
                <w:rFonts w:ascii="Arial" w:hAnsi="Arial" w:cs="Arial"/>
              </w:rPr>
            </w:pPr>
          </w:p>
        </w:tc>
        <w:tc>
          <w:tcPr>
            <w:tcW w:w="2755" w:type="dxa"/>
          </w:tcPr>
          <w:p w:rsidR="00E96CFD" w:rsidRDefault="00E96CFD" w:rsidP="00AB1462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dyrekcja,</w:t>
            </w:r>
          </w:p>
          <w:p w:rsidR="00E96CFD" w:rsidRDefault="00E96CFD" w:rsidP="00AB1462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rada rodziców</w:t>
            </w:r>
          </w:p>
          <w:p w:rsidR="00E96CFD" w:rsidRDefault="00E96CFD" w:rsidP="00AB1462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wychowawcy</w:t>
            </w:r>
          </w:p>
          <w:p w:rsidR="00E96CFD" w:rsidRDefault="00E96CFD" w:rsidP="00AB1462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organizatorzy konkursów</w:t>
            </w:r>
          </w:p>
        </w:tc>
        <w:tc>
          <w:tcPr>
            <w:tcW w:w="1716" w:type="dxa"/>
            <w:gridSpan w:val="2"/>
          </w:tcPr>
          <w:p w:rsidR="00E96CFD" w:rsidRDefault="00E96CFD" w:rsidP="00AB1462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  <w:p w:rsidR="00E96CFD" w:rsidRDefault="00E96CFD" w:rsidP="00AB1462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</w:rPr>
            </w:pPr>
          </w:p>
          <w:p w:rsidR="00E96CFD" w:rsidRDefault="00E96CFD" w:rsidP="00AB1462">
            <w:pPr>
              <w:shd w:val="clear" w:color="auto" w:fill="FFFFFF"/>
              <w:spacing w:line="360" w:lineRule="auto"/>
              <w:jc w:val="center"/>
            </w:pPr>
            <w:r>
              <w:rPr>
                <w:rFonts w:ascii="Arial" w:hAnsi="Arial" w:cs="Arial"/>
              </w:rPr>
              <w:t>cały rok</w:t>
            </w:r>
          </w:p>
        </w:tc>
      </w:tr>
      <w:tr w:rsidR="00E96CFD" w:rsidTr="00CC74F7">
        <w:trPr>
          <w:gridAfter w:val="1"/>
          <w:wAfter w:w="28" w:type="dxa"/>
          <w:trHeight w:val="261"/>
        </w:trPr>
        <w:tc>
          <w:tcPr>
            <w:tcW w:w="3248" w:type="dxa"/>
            <w:gridSpan w:val="2"/>
            <w:vMerge/>
          </w:tcPr>
          <w:p w:rsidR="00E96CFD" w:rsidRDefault="00E96CFD" w:rsidP="00AB1462">
            <w:pPr>
              <w:pStyle w:val="Tekstpodstawowy"/>
              <w:snapToGrid w:val="0"/>
              <w:spacing w:after="120" w:line="360" w:lineRule="auto"/>
              <w:rPr>
                <w:rFonts w:ascii="Arial" w:hAnsi="Arial" w:cs="Arial"/>
                <w:b w:val="0"/>
              </w:rPr>
            </w:pPr>
          </w:p>
        </w:tc>
        <w:tc>
          <w:tcPr>
            <w:tcW w:w="6820" w:type="dxa"/>
            <w:gridSpan w:val="2"/>
          </w:tcPr>
          <w:p w:rsidR="00E96CFD" w:rsidRDefault="00E96CFD" w:rsidP="00AB1462">
            <w:pPr>
              <w:pStyle w:val="Nagwek1"/>
              <w:tabs>
                <w:tab w:val="left" w:pos="650"/>
              </w:tabs>
              <w:spacing w:before="120" w:after="120" w:line="360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</w:rPr>
              <w:t xml:space="preserve">19.Promowanie ambitnych postaw wśród uczniów– informowanie o ich sukcesach podczas apeli, informacje na stronie internetowej, gablocie, </w:t>
            </w:r>
            <w:r>
              <w:rPr>
                <w:rFonts w:ascii="Arial" w:hAnsi="Arial" w:cs="Arial"/>
                <w:b w:val="0"/>
                <w:sz w:val="22"/>
              </w:rPr>
              <w:t>mediach</w:t>
            </w:r>
            <w:r>
              <w:rPr>
                <w:rFonts w:ascii="Arial" w:hAnsi="Arial" w:cs="Arial"/>
                <w:bCs w:val="0"/>
                <w:sz w:val="22"/>
              </w:rPr>
              <w:t>.</w:t>
            </w:r>
          </w:p>
        </w:tc>
        <w:tc>
          <w:tcPr>
            <w:tcW w:w="2755" w:type="dxa"/>
          </w:tcPr>
          <w:p w:rsidR="00E96CFD" w:rsidRDefault="00E96CFD" w:rsidP="00AB146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wszyscy nauczyciele</w:t>
            </w:r>
          </w:p>
        </w:tc>
        <w:tc>
          <w:tcPr>
            <w:tcW w:w="1716" w:type="dxa"/>
            <w:gridSpan w:val="2"/>
          </w:tcPr>
          <w:p w:rsidR="00E96CFD" w:rsidRDefault="00E96CFD" w:rsidP="00AB1462">
            <w:pPr>
              <w:spacing w:before="120" w:after="120" w:line="360" w:lineRule="auto"/>
              <w:jc w:val="center"/>
            </w:pPr>
            <w:r>
              <w:rPr>
                <w:rFonts w:ascii="Arial" w:hAnsi="Arial" w:cs="Arial"/>
              </w:rPr>
              <w:t>cały rok</w:t>
            </w:r>
          </w:p>
        </w:tc>
      </w:tr>
      <w:tr w:rsidR="00E96CFD" w:rsidTr="00CC74F7">
        <w:trPr>
          <w:gridAfter w:val="1"/>
          <w:wAfter w:w="28" w:type="dxa"/>
          <w:trHeight w:val="999"/>
        </w:trPr>
        <w:tc>
          <w:tcPr>
            <w:tcW w:w="3248" w:type="dxa"/>
            <w:gridSpan w:val="2"/>
            <w:vMerge/>
          </w:tcPr>
          <w:p w:rsidR="00E96CFD" w:rsidRDefault="00E96CFD" w:rsidP="00AB1462">
            <w:pPr>
              <w:pStyle w:val="Tekstpodstawowy"/>
              <w:snapToGrid w:val="0"/>
              <w:spacing w:after="120" w:line="360" w:lineRule="auto"/>
              <w:rPr>
                <w:rFonts w:ascii="Arial" w:hAnsi="Arial" w:cs="Arial"/>
                <w:b w:val="0"/>
              </w:rPr>
            </w:pPr>
          </w:p>
        </w:tc>
        <w:tc>
          <w:tcPr>
            <w:tcW w:w="6820" w:type="dxa"/>
            <w:gridSpan w:val="2"/>
          </w:tcPr>
          <w:p w:rsidR="00E96CFD" w:rsidRDefault="00E96CFD" w:rsidP="00AB1462">
            <w:pPr>
              <w:pStyle w:val="Tekstpodstawowy"/>
              <w:shd w:val="clear" w:color="auto" w:fill="FFFFFF"/>
              <w:spacing w:before="120" w:after="120" w:line="360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20.Propagowanie różnorodnych form aktywności i przedsiębiorczości: </w:t>
            </w:r>
          </w:p>
          <w:p w:rsidR="00E96CFD" w:rsidRDefault="00E96CFD" w:rsidP="00AB1462">
            <w:pPr>
              <w:pStyle w:val="Tekstpodstawowy"/>
              <w:shd w:val="clear" w:color="auto" w:fill="FFFFFF"/>
              <w:spacing w:before="120" w:after="120" w:line="360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- praca w Samorządzie Klasowym </w:t>
            </w:r>
          </w:p>
          <w:p w:rsidR="00E96CFD" w:rsidRDefault="00E96CFD" w:rsidP="00AB1462">
            <w:pPr>
              <w:pStyle w:val="Tekstpodstawowy"/>
              <w:shd w:val="clear" w:color="auto" w:fill="FFFFFF"/>
              <w:spacing w:before="120" w:after="120" w:line="360" w:lineRule="auto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- pomoc kolegom w nauce</w:t>
            </w:r>
          </w:p>
          <w:p w:rsidR="00E96CFD" w:rsidRDefault="00E96CFD" w:rsidP="00AB1462">
            <w:pPr>
              <w:pStyle w:val="Tekstpodstawowy"/>
              <w:shd w:val="clear" w:color="auto" w:fill="FFFFFF"/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</w:rPr>
              <w:t>-opieka nad młodszym iw szatni i przy odjazdach</w:t>
            </w:r>
          </w:p>
        </w:tc>
        <w:tc>
          <w:tcPr>
            <w:tcW w:w="2755" w:type="dxa"/>
          </w:tcPr>
          <w:p w:rsidR="00E96CFD" w:rsidRDefault="00E96CFD" w:rsidP="00AB1462">
            <w:pPr>
              <w:shd w:val="clear" w:color="auto" w:fill="FFFFFF"/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wychowawcy, pedagog,</w:t>
            </w:r>
          </w:p>
          <w:p w:rsidR="00E96CFD" w:rsidRDefault="00E96CFD" w:rsidP="00AB1462">
            <w:pPr>
              <w:shd w:val="clear" w:color="auto" w:fill="FFFFFF"/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  <w:p w:rsidR="00E96CFD" w:rsidRDefault="00E96CFD" w:rsidP="00AB1462">
            <w:pPr>
              <w:shd w:val="clear" w:color="auto" w:fill="FFFFFF"/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  <w:p w:rsidR="00E96CFD" w:rsidRDefault="00E96CFD" w:rsidP="00AB1462">
            <w:pPr>
              <w:shd w:val="clear" w:color="auto" w:fill="FFFFFF"/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  <w:p w:rsidR="00E96CFD" w:rsidRDefault="00E96CFD" w:rsidP="00AB1462">
            <w:pPr>
              <w:shd w:val="clear" w:color="auto" w:fill="FFFFFF"/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  <w:p w:rsidR="00E96CFD" w:rsidRDefault="00E96CFD" w:rsidP="00AB1462">
            <w:pPr>
              <w:shd w:val="clear" w:color="auto" w:fill="FFFFFF"/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gridSpan w:val="2"/>
          </w:tcPr>
          <w:p w:rsidR="00E96CFD" w:rsidRDefault="00E96CFD" w:rsidP="00AB1462">
            <w:pPr>
              <w:shd w:val="clear" w:color="auto" w:fill="FFFFFF"/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cały rok</w:t>
            </w:r>
          </w:p>
          <w:p w:rsidR="00E96CFD" w:rsidRDefault="00E96CFD" w:rsidP="00AB1462">
            <w:pPr>
              <w:shd w:val="clear" w:color="auto" w:fill="FFFFFF"/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E96CFD" w:rsidTr="00CC74F7">
        <w:trPr>
          <w:gridAfter w:val="1"/>
          <w:wAfter w:w="28" w:type="dxa"/>
          <w:trHeight w:val="782"/>
        </w:trPr>
        <w:tc>
          <w:tcPr>
            <w:tcW w:w="3248" w:type="dxa"/>
            <w:gridSpan w:val="2"/>
            <w:vMerge/>
          </w:tcPr>
          <w:p w:rsidR="00E96CFD" w:rsidRDefault="00E96CFD" w:rsidP="00AB1462">
            <w:pPr>
              <w:pStyle w:val="Tekstpodstawowy"/>
              <w:snapToGrid w:val="0"/>
              <w:spacing w:after="120" w:line="360" w:lineRule="auto"/>
              <w:rPr>
                <w:rFonts w:ascii="Arial" w:hAnsi="Arial" w:cs="Arial"/>
                <w:b w:val="0"/>
              </w:rPr>
            </w:pPr>
          </w:p>
        </w:tc>
        <w:tc>
          <w:tcPr>
            <w:tcW w:w="6820" w:type="dxa"/>
            <w:gridSpan w:val="2"/>
          </w:tcPr>
          <w:p w:rsidR="00E96CFD" w:rsidRDefault="00E96CFD" w:rsidP="00AB1462">
            <w:pPr>
              <w:pStyle w:val="Tekstpodstawowy"/>
              <w:shd w:val="clear" w:color="auto" w:fill="FFFFFF"/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</w:rPr>
              <w:t>21. Prezentacja efektów pracy kół zainteresowań na spotkaniach z rodzicami, na forum szkoły oraz społeczności lokalnej.</w:t>
            </w:r>
          </w:p>
        </w:tc>
        <w:tc>
          <w:tcPr>
            <w:tcW w:w="2755" w:type="dxa"/>
          </w:tcPr>
          <w:p w:rsidR="00E96CFD" w:rsidRDefault="00E96CFD" w:rsidP="00AB146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Wychowawcy</w:t>
            </w:r>
          </w:p>
          <w:p w:rsidR="00E96CFD" w:rsidRDefault="00E96CFD" w:rsidP="00AB146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gridSpan w:val="2"/>
          </w:tcPr>
          <w:p w:rsidR="00E96CFD" w:rsidRDefault="00E96CFD" w:rsidP="00AB1462">
            <w:pPr>
              <w:spacing w:before="120" w:after="120" w:line="360" w:lineRule="auto"/>
              <w:jc w:val="center"/>
            </w:pPr>
            <w:r>
              <w:rPr>
                <w:rFonts w:ascii="Arial" w:hAnsi="Arial" w:cs="Arial"/>
              </w:rPr>
              <w:t>cały rok</w:t>
            </w:r>
          </w:p>
        </w:tc>
      </w:tr>
      <w:tr w:rsidR="00E96CFD" w:rsidTr="00CC74F7">
        <w:trPr>
          <w:gridAfter w:val="1"/>
          <w:wAfter w:w="28" w:type="dxa"/>
          <w:trHeight w:val="1440"/>
        </w:trPr>
        <w:tc>
          <w:tcPr>
            <w:tcW w:w="3248" w:type="dxa"/>
            <w:gridSpan w:val="2"/>
            <w:vMerge/>
          </w:tcPr>
          <w:p w:rsidR="00E96CFD" w:rsidRDefault="00E96CFD" w:rsidP="00AB1462">
            <w:pPr>
              <w:pStyle w:val="Tekstpodstawowy"/>
              <w:snapToGrid w:val="0"/>
              <w:spacing w:after="120" w:line="360" w:lineRule="auto"/>
              <w:rPr>
                <w:rFonts w:ascii="Arial" w:hAnsi="Arial" w:cs="Arial"/>
                <w:b w:val="0"/>
              </w:rPr>
            </w:pPr>
          </w:p>
        </w:tc>
        <w:tc>
          <w:tcPr>
            <w:tcW w:w="6820" w:type="dxa"/>
            <w:gridSpan w:val="2"/>
          </w:tcPr>
          <w:p w:rsidR="00E96CFD" w:rsidRDefault="00E96CFD" w:rsidP="00AB1462">
            <w:pPr>
              <w:autoSpaceDE w:val="0"/>
              <w:spacing w:before="120" w:line="36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Cs/>
              </w:rPr>
              <w:t>22.Podnoszenie sprawności fizycznej i rozbudzanie zainteresowań turystyką o charakterze poznawczym:</w:t>
            </w:r>
          </w:p>
          <w:p w:rsidR="00E96CFD" w:rsidRDefault="00E96CFD" w:rsidP="00582D5A">
            <w:pPr>
              <w:numPr>
                <w:ilvl w:val="0"/>
                <w:numId w:val="17"/>
              </w:numPr>
              <w:autoSpaceDE w:val="0"/>
              <w:spacing w:line="36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pozalekcyjne zajęcia sportowe</w:t>
            </w:r>
          </w:p>
          <w:p w:rsidR="00E96CFD" w:rsidRDefault="00E96CFD" w:rsidP="00582D5A">
            <w:pPr>
              <w:numPr>
                <w:ilvl w:val="0"/>
                <w:numId w:val="17"/>
              </w:numPr>
              <w:autoSpaceDE w:val="0"/>
              <w:spacing w:line="36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imprezy sportowe </w:t>
            </w:r>
          </w:p>
          <w:p w:rsidR="00E96CFD" w:rsidRDefault="00E96CFD" w:rsidP="00582D5A">
            <w:pPr>
              <w:numPr>
                <w:ilvl w:val="0"/>
                <w:numId w:val="17"/>
              </w:numPr>
              <w:autoSpaceDE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wycieczki ( piesze i rowerowe).</w:t>
            </w:r>
          </w:p>
        </w:tc>
        <w:tc>
          <w:tcPr>
            <w:tcW w:w="2755" w:type="dxa"/>
          </w:tcPr>
          <w:p w:rsidR="00E96CFD" w:rsidRDefault="00E96CFD" w:rsidP="00AB1462">
            <w:pPr>
              <w:snapToGrid w:val="0"/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  <w:p w:rsidR="00E96CFD" w:rsidRDefault="00E96CFD" w:rsidP="00AB146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nauczyciele w-f</w:t>
            </w:r>
          </w:p>
          <w:p w:rsidR="00E96CFD" w:rsidRDefault="00E96CFD" w:rsidP="00AB146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wychowawcy </w:t>
            </w:r>
          </w:p>
        </w:tc>
        <w:tc>
          <w:tcPr>
            <w:tcW w:w="1716" w:type="dxa"/>
            <w:gridSpan w:val="2"/>
          </w:tcPr>
          <w:p w:rsidR="00E96CFD" w:rsidRDefault="00E96CFD" w:rsidP="00AB1462">
            <w:pPr>
              <w:snapToGrid w:val="0"/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  <w:p w:rsidR="00E96CFD" w:rsidRDefault="00E96CFD" w:rsidP="00AB1462">
            <w:pPr>
              <w:spacing w:before="120" w:after="120" w:line="360" w:lineRule="auto"/>
            </w:pPr>
            <w:r>
              <w:rPr>
                <w:rFonts w:ascii="Arial" w:eastAsia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cały rok</w:t>
            </w:r>
          </w:p>
        </w:tc>
      </w:tr>
      <w:tr w:rsidR="00E96CFD" w:rsidTr="00CC74F7">
        <w:trPr>
          <w:gridAfter w:val="1"/>
          <w:wAfter w:w="28" w:type="dxa"/>
          <w:trHeight w:val="547"/>
        </w:trPr>
        <w:tc>
          <w:tcPr>
            <w:tcW w:w="3248" w:type="dxa"/>
            <w:gridSpan w:val="2"/>
            <w:vMerge/>
          </w:tcPr>
          <w:p w:rsidR="00E96CFD" w:rsidRDefault="00E96CFD" w:rsidP="00AB1462">
            <w:pPr>
              <w:pStyle w:val="Tekstpodstawowy"/>
              <w:snapToGrid w:val="0"/>
              <w:spacing w:after="120" w:line="360" w:lineRule="auto"/>
              <w:rPr>
                <w:rFonts w:ascii="Arial" w:hAnsi="Arial" w:cs="Arial"/>
                <w:b w:val="0"/>
              </w:rPr>
            </w:pPr>
          </w:p>
        </w:tc>
        <w:tc>
          <w:tcPr>
            <w:tcW w:w="6820" w:type="dxa"/>
            <w:gridSpan w:val="2"/>
          </w:tcPr>
          <w:p w:rsidR="00E96CFD" w:rsidRDefault="00E96CFD" w:rsidP="00AB1462">
            <w:pPr>
              <w:autoSpaceDE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23.Przygotowanie do korzystania z rożnych źródeł informacji i umiejętne ich segregowanie:</w:t>
            </w:r>
          </w:p>
          <w:p w:rsidR="00E96CFD" w:rsidRDefault="00E96CFD" w:rsidP="00AB1462">
            <w:pPr>
              <w:autoSpaceDE w:val="0"/>
              <w:spacing w:line="36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lastRenderedPageBreak/>
              <w:t xml:space="preserve">- </w:t>
            </w:r>
            <w:r>
              <w:rPr>
                <w:rFonts w:ascii="Arial" w:hAnsi="Arial" w:cs="Arial"/>
                <w:i/>
              </w:rPr>
              <w:t>lekcje otwarte</w:t>
            </w:r>
          </w:p>
          <w:p w:rsidR="00E96CFD" w:rsidRDefault="00E96CFD" w:rsidP="00582D5A">
            <w:pPr>
              <w:numPr>
                <w:ilvl w:val="0"/>
                <w:numId w:val="8"/>
              </w:numPr>
              <w:autoSpaceDE w:val="0"/>
              <w:spacing w:line="36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organizowanie konkursów czytelniczych</w:t>
            </w:r>
          </w:p>
          <w:p w:rsidR="00E96CFD" w:rsidRDefault="00E96CFD" w:rsidP="00582D5A">
            <w:pPr>
              <w:numPr>
                <w:ilvl w:val="0"/>
                <w:numId w:val="8"/>
              </w:numPr>
              <w:autoSpaceDE w:val="0"/>
              <w:spacing w:line="36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lekcje w „bibliotece”</w:t>
            </w:r>
          </w:p>
          <w:p w:rsidR="00E96CFD" w:rsidRDefault="00E96CFD" w:rsidP="00582D5A">
            <w:pPr>
              <w:numPr>
                <w:ilvl w:val="0"/>
                <w:numId w:val="8"/>
              </w:numPr>
              <w:autoSpaceDE w:val="0"/>
              <w:spacing w:line="36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wykorzystywanie w trakcie lekcji różnych źródeł informacji (książki, komputer, TV)</w:t>
            </w:r>
          </w:p>
          <w:p w:rsidR="00E96CFD" w:rsidRDefault="00E96CFD" w:rsidP="00582D5A">
            <w:pPr>
              <w:numPr>
                <w:ilvl w:val="0"/>
                <w:numId w:val="8"/>
              </w:numPr>
              <w:autoSpaceDE w:val="0"/>
              <w:spacing w:line="36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analiza tekstów źródłowych</w:t>
            </w:r>
          </w:p>
          <w:p w:rsidR="00E96CFD" w:rsidRDefault="00E96CFD" w:rsidP="00582D5A">
            <w:pPr>
              <w:numPr>
                <w:ilvl w:val="0"/>
                <w:numId w:val="8"/>
              </w:numPr>
              <w:autoSpaceDE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zapoznanie z zasadami korzystania z biblioteki.</w:t>
            </w:r>
          </w:p>
        </w:tc>
        <w:tc>
          <w:tcPr>
            <w:tcW w:w="2755" w:type="dxa"/>
          </w:tcPr>
          <w:p w:rsidR="00E96CFD" w:rsidRDefault="00E96CFD" w:rsidP="00AB1462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  <w:p w:rsidR="00E96CFD" w:rsidRDefault="00E96CFD" w:rsidP="00AB1462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</w:rPr>
            </w:pPr>
          </w:p>
          <w:p w:rsidR="00E96CFD" w:rsidRDefault="00E96CFD" w:rsidP="00AB1462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bibliotekarz </w:t>
            </w:r>
          </w:p>
          <w:p w:rsidR="00E96CFD" w:rsidRDefault="00E96CFD" w:rsidP="00AB1462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zainteresowani nauczyciele </w:t>
            </w:r>
          </w:p>
        </w:tc>
        <w:tc>
          <w:tcPr>
            <w:tcW w:w="1716" w:type="dxa"/>
            <w:gridSpan w:val="2"/>
          </w:tcPr>
          <w:p w:rsidR="00E96CFD" w:rsidRDefault="00E96CFD" w:rsidP="00AB1462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  <w:p w:rsidR="00E96CFD" w:rsidRDefault="00E96CFD" w:rsidP="00AB1462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</w:rPr>
            </w:pPr>
          </w:p>
          <w:p w:rsidR="00E96CFD" w:rsidRDefault="00E96CFD" w:rsidP="00AB1462">
            <w:pPr>
              <w:shd w:val="clear" w:color="auto" w:fill="FFFFFF"/>
              <w:spacing w:line="360" w:lineRule="auto"/>
              <w:jc w:val="center"/>
            </w:pPr>
            <w:r>
              <w:rPr>
                <w:rFonts w:ascii="Arial" w:hAnsi="Arial" w:cs="Arial"/>
              </w:rPr>
              <w:lastRenderedPageBreak/>
              <w:t>cały rok</w:t>
            </w:r>
          </w:p>
        </w:tc>
      </w:tr>
      <w:tr w:rsidR="00E96CFD" w:rsidTr="00E96CFD">
        <w:trPr>
          <w:gridAfter w:val="1"/>
          <w:wAfter w:w="28" w:type="dxa"/>
          <w:trHeight w:val="2610"/>
        </w:trPr>
        <w:tc>
          <w:tcPr>
            <w:tcW w:w="3248" w:type="dxa"/>
            <w:gridSpan w:val="2"/>
            <w:vMerge/>
          </w:tcPr>
          <w:p w:rsidR="00E96CFD" w:rsidRDefault="00E96CFD" w:rsidP="00AB1462">
            <w:pPr>
              <w:pStyle w:val="Tekstpodstawowy"/>
              <w:snapToGrid w:val="0"/>
              <w:spacing w:after="120" w:line="360" w:lineRule="auto"/>
              <w:rPr>
                <w:rFonts w:ascii="Arial" w:hAnsi="Arial" w:cs="Arial"/>
                <w:b w:val="0"/>
              </w:rPr>
            </w:pPr>
          </w:p>
        </w:tc>
        <w:tc>
          <w:tcPr>
            <w:tcW w:w="6820" w:type="dxa"/>
            <w:gridSpan w:val="2"/>
          </w:tcPr>
          <w:p w:rsidR="00E96CFD" w:rsidRDefault="00E96CFD" w:rsidP="00AB1462">
            <w:pPr>
              <w:pStyle w:val="Nagwek1"/>
              <w:spacing w:before="120" w:after="120" w:line="360" w:lineRule="auto"/>
              <w:ind w:left="57"/>
              <w:jc w:val="left"/>
              <w:rPr>
                <w:rFonts w:ascii="Arial" w:hAnsi="Arial" w:cs="Arial"/>
                <w:b w:val="0"/>
                <w:i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24. Współpraca ze środowiskiem lokalnym:</w:t>
            </w:r>
          </w:p>
          <w:p w:rsidR="00E96CFD" w:rsidRDefault="00E96CFD" w:rsidP="00582D5A">
            <w:pPr>
              <w:pStyle w:val="Nagwek1"/>
              <w:numPr>
                <w:ilvl w:val="0"/>
                <w:numId w:val="5"/>
              </w:numPr>
              <w:spacing w:line="360" w:lineRule="auto"/>
              <w:ind w:left="340"/>
              <w:jc w:val="left"/>
              <w:rPr>
                <w:rFonts w:ascii="Arial" w:hAnsi="Arial" w:cs="Arial"/>
                <w:b w:val="0"/>
                <w:i/>
                <w:sz w:val="22"/>
              </w:rPr>
            </w:pPr>
            <w:r>
              <w:rPr>
                <w:rFonts w:ascii="Arial" w:hAnsi="Arial" w:cs="Arial"/>
                <w:b w:val="0"/>
                <w:i/>
                <w:sz w:val="22"/>
              </w:rPr>
              <w:t xml:space="preserve">udział w uroczystościach rocznicowych                                                  </w:t>
            </w:r>
          </w:p>
          <w:p w:rsidR="00E96CFD" w:rsidRDefault="00E96CFD" w:rsidP="00582D5A">
            <w:pPr>
              <w:pStyle w:val="Nagwek1"/>
              <w:numPr>
                <w:ilvl w:val="0"/>
                <w:numId w:val="5"/>
              </w:numPr>
              <w:spacing w:line="360" w:lineRule="auto"/>
              <w:ind w:left="340"/>
              <w:jc w:val="left"/>
              <w:rPr>
                <w:rFonts w:ascii="Arial" w:hAnsi="Arial" w:cs="Arial"/>
                <w:b w:val="0"/>
                <w:i/>
                <w:sz w:val="22"/>
              </w:rPr>
            </w:pPr>
            <w:r>
              <w:rPr>
                <w:rFonts w:ascii="Arial" w:hAnsi="Arial" w:cs="Arial"/>
                <w:b w:val="0"/>
                <w:i/>
                <w:sz w:val="22"/>
              </w:rPr>
              <w:t>udział w lokalnych imprezach artystycznych</w:t>
            </w:r>
          </w:p>
          <w:p w:rsidR="00E96CFD" w:rsidRDefault="00E96CFD" w:rsidP="00582D5A">
            <w:pPr>
              <w:pStyle w:val="Nagwek1"/>
              <w:numPr>
                <w:ilvl w:val="0"/>
                <w:numId w:val="5"/>
              </w:numPr>
              <w:spacing w:line="360" w:lineRule="auto"/>
              <w:ind w:left="340"/>
              <w:jc w:val="left"/>
              <w:rPr>
                <w:rFonts w:ascii="Arial" w:hAnsi="Arial" w:cs="Arial"/>
                <w:b w:val="0"/>
                <w:i/>
                <w:sz w:val="22"/>
              </w:rPr>
            </w:pPr>
            <w:r>
              <w:rPr>
                <w:rFonts w:ascii="Arial" w:hAnsi="Arial" w:cs="Arial"/>
                <w:b w:val="0"/>
                <w:i/>
                <w:sz w:val="22"/>
              </w:rPr>
              <w:t>współpraca z Gminnym Ośrodkiem Kultury</w:t>
            </w:r>
          </w:p>
          <w:p w:rsidR="00E96CFD" w:rsidRDefault="00E96CFD" w:rsidP="00582D5A">
            <w:pPr>
              <w:pStyle w:val="Nagwek1"/>
              <w:numPr>
                <w:ilvl w:val="0"/>
                <w:numId w:val="5"/>
              </w:numPr>
              <w:spacing w:line="360" w:lineRule="auto"/>
              <w:ind w:left="340"/>
              <w:jc w:val="left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i/>
                <w:sz w:val="22"/>
              </w:rPr>
              <w:t>z pozostałymi placówkami oświatowymi z terenu naszej gminy.</w:t>
            </w:r>
          </w:p>
          <w:p w:rsidR="00E96CFD" w:rsidRDefault="00E96CFD" w:rsidP="00AB1462">
            <w:pPr>
              <w:pStyle w:val="Nagwek1"/>
              <w:spacing w:line="360" w:lineRule="auto"/>
              <w:jc w:val="left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- współpraca z Gazetą Michałowa</w:t>
            </w:r>
          </w:p>
          <w:p w:rsidR="00E96CFD" w:rsidRPr="00E96CFD" w:rsidRDefault="00E96CFD" w:rsidP="00E96CFD">
            <w:pPr>
              <w:pStyle w:val="Tekstpodstawowy"/>
            </w:pPr>
          </w:p>
        </w:tc>
        <w:tc>
          <w:tcPr>
            <w:tcW w:w="2755" w:type="dxa"/>
          </w:tcPr>
          <w:p w:rsidR="00E96CFD" w:rsidRDefault="00E96CFD" w:rsidP="00AB146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wszyscy nauczyciele</w:t>
            </w:r>
          </w:p>
          <w:p w:rsidR="00E96CFD" w:rsidRDefault="00E96CFD" w:rsidP="00AB1462">
            <w:pPr>
              <w:spacing w:before="120" w:after="120" w:line="360" w:lineRule="auto"/>
              <w:rPr>
                <w:rFonts w:ascii="Arial" w:hAnsi="Arial" w:cs="Arial"/>
              </w:rPr>
            </w:pPr>
          </w:p>
          <w:p w:rsidR="00E96CFD" w:rsidRDefault="00E96CFD" w:rsidP="00AB1462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16" w:type="dxa"/>
            <w:gridSpan w:val="2"/>
          </w:tcPr>
          <w:p w:rsidR="00E96CFD" w:rsidRDefault="00E96CFD" w:rsidP="00AB1462">
            <w:pPr>
              <w:spacing w:before="120" w:after="120" w:line="360" w:lineRule="auto"/>
            </w:pPr>
            <w:r>
              <w:rPr>
                <w:rFonts w:ascii="Arial" w:eastAsia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>cały rok</w:t>
            </w:r>
          </w:p>
        </w:tc>
      </w:tr>
      <w:tr w:rsidR="00E96CFD" w:rsidTr="00CC74F7">
        <w:trPr>
          <w:gridAfter w:val="1"/>
          <w:wAfter w:w="28" w:type="dxa"/>
          <w:trHeight w:val="398"/>
        </w:trPr>
        <w:tc>
          <w:tcPr>
            <w:tcW w:w="3248" w:type="dxa"/>
            <w:gridSpan w:val="2"/>
            <w:vMerge/>
          </w:tcPr>
          <w:p w:rsidR="00E96CFD" w:rsidRDefault="00E96CFD" w:rsidP="00AB1462">
            <w:pPr>
              <w:pStyle w:val="Tekstpodstawowy"/>
              <w:snapToGrid w:val="0"/>
              <w:spacing w:after="120" w:line="360" w:lineRule="auto"/>
              <w:rPr>
                <w:rFonts w:ascii="Arial" w:hAnsi="Arial" w:cs="Arial"/>
                <w:b w:val="0"/>
              </w:rPr>
            </w:pPr>
          </w:p>
        </w:tc>
        <w:tc>
          <w:tcPr>
            <w:tcW w:w="6820" w:type="dxa"/>
            <w:gridSpan w:val="2"/>
          </w:tcPr>
          <w:p w:rsidR="00E96CFD" w:rsidRDefault="00E96CFD" w:rsidP="00E96CFD">
            <w:pPr>
              <w:pStyle w:val="Tytu"/>
              <w:spacing w:before="120" w:after="120"/>
              <w:jc w:val="left"/>
              <w:rPr>
                <w:rFonts w:ascii="Arial" w:hAnsi="Arial" w:cs="Arial"/>
                <w:b w:val="0"/>
                <w:color w:val="FF0000"/>
                <w:sz w:val="22"/>
              </w:rPr>
            </w:pPr>
            <w:r w:rsidRPr="00E96CFD">
              <w:rPr>
                <w:rFonts w:ascii="Arial" w:hAnsi="Arial" w:cs="Arial"/>
                <w:b w:val="0"/>
                <w:color w:val="FF0000"/>
                <w:sz w:val="22"/>
              </w:rPr>
              <w:t>25</w:t>
            </w:r>
            <w:r>
              <w:rPr>
                <w:rFonts w:ascii="Arial" w:hAnsi="Arial" w:cs="Arial"/>
                <w:b w:val="0"/>
                <w:bCs w:val="0"/>
                <w:color w:val="FF0000"/>
                <w:sz w:val="22"/>
              </w:rPr>
              <w:t xml:space="preserve"> </w:t>
            </w:r>
            <w:r>
              <w:rPr>
                <w:rFonts w:ascii="Arial" w:hAnsi="Arial" w:cs="Arial"/>
                <w:b w:val="0"/>
                <w:color w:val="FF0000"/>
                <w:sz w:val="22"/>
              </w:rPr>
              <w:t>.”Książka wszystko potrafi” – realizacja założeń programu działań wychowawczych w zakresie rozwijania kompetencji czytelniczych oraz upowszechniania czytelnictwa wśród dzieci i młodzieży w Gminnym Zespole Szkół w Michałowie w roku szkolnym 2016/17 poprzez:</w:t>
            </w:r>
          </w:p>
          <w:p w:rsidR="00E96CFD" w:rsidRDefault="00E96CFD" w:rsidP="00E96CFD">
            <w:pPr>
              <w:pStyle w:val="Tytu"/>
              <w:spacing w:before="120" w:after="120"/>
              <w:jc w:val="left"/>
              <w:rPr>
                <w:rFonts w:ascii="Arial" w:hAnsi="Arial" w:cs="Arial"/>
                <w:b w:val="0"/>
                <w:color w:val="FF0000"/>
                <w:sz w:val="22"/>
              </w:rPr>
            </w:pPr>
            <w:r>
              <w:rPr>
                <w:rFonts w:ascii="Arial" w:hAnsi="Arial" w:cs="Arial"/>
                <w:b w:val="0"/>
                <w:color w:val="FF0000"/>
                <w:sz w:val="22"/>
              </w:rPr>
              <w:t xml:space="preserve">- kształtowanie wysokiego poziomu rozwoju intelektualnego i </w:t>
            </w:r>
          </w:p>
          <w:p w:rsidR="00E96CFD" w:rsidRDefault="00E96CFD" w:rsidP="00E96CFD">
            <w:pPr>
              <w:pStyle w:val="Tytu"/>
              <w:spacing w:before="120" w:after="120"/>
              <w:jc w:val="left"/>
              <w:rPr>
                <w:rFonts w:ascii="Arial" w:hAnsi="Arial" w:cs="Arial"/>
                <w:b w:val="0"/>
                <w:color w:val="FF0000"/>
                <w:sz w:val="22"/>
              </w:rPr>
            </w:pPr>
            <w:r>
              <w:rPr>
                <w:rFonts w:ascii="Arial" w:hAnsi="Arial" w:cs="Arial"/>
                <w:b w:val="0"/>
                <w:color w:val="FF0000"/>
                <w:sz w:val="22"/>
              </w:rPr>
              <w:t>wiedzy</w:t>
            </w:r>
          </w:p>
          <w:p w:rsidR="00E96CFD" w:rsidRDefault="00E96CFD" w:rsidP="00E96CFD">
            <w:pPr>
              <w:pStyle w:val="Tytu"/>
              <w:spacing w:before="120" w:after="120"/>
              <w:jc w:val="left"/>
              <w:rPr>
                <w:rFonts w:ascii="Arial" w:hAnsi="Arial" w:cs="Arial"/>
                <w:b w:val="0"/>
                <w:color w:val="FF0000"/>
                <w:sz w:val="22"/>
              </w:rPr>
            </w:pPr>
            <w:r>
              <w:rPr>
                <w:rFonts w:ascii="Arial" w:hAnsi="Arial" w:cs="Arial"/>
                <w:b w:val="0"/>
                <w:color w:val="FF0000"/>
                <w:sz w:val="22"/>
              </w:rPr>
              <w:t>- upowszechnianie czytelnictwa wśród dzieci i młodzieży, zwiększanie frekwencji w bibliotece</w:t>
            </w:r>
          </w:p>
          <w:p w:rsidR="00E96CFD" w:rsidRDefault="00E96CFD" w:rsidP="00E96CFD">
            <w:pPr>
              <w:pStyle w:val="Tytu"/>
              <w:spacing w:before="120" w:after="120"/>
              <w:jc w:val="left"/>
              <w:rPr>
                <w:rFonts w:ascii="Arial" w:hAnsi="Arial" w:cs="Arial"/>
                <w:b w:val="0"/>
                <w:color w:val="FF0000"/>
                <w:sz w:val="22"/>
              </w:rPr>
            </w:pPr>
            <w:r>
              <w:rPr>
                <w:rFonts w:ascii="Arial" w:hAnsi="Arial" w:cs="Arial"/>
                <w:b w:val="0"/>
                <w:color w:val="FF0000"/>
                <w:sz w:val="22"/>
              </w:rPr>
              <w:t>- rozwijanie kompetencji czytelniczych wśród dzieci i młodzieży oraz zainteresowania różnymi rodzajami literatury, prasy itp.</w:t>
            </w:r>
          </w:p>
          <w:p w:rsidR="00E96CFD" w:rsidRPr="00E96CFD" w:rsidRDefault="00E96CFD" w:rsidP="00E96CFD">
            <w:pPr>
              <w:pStyle w:val="Tekstpodstawowy"/>
              <w:rPr>
                <w:rFonts w:ascii="Arial" w:hAnsi="Arial" w:cs="Arial"/>
                <w:b w:val="0"/>
                <w:color w:val="FF0000"/>
              </w:rPr>
            </w:pPr>
            <w:r>
              <w:rPr>
                <w:rFonts w:ascii="Arial" w:hAnsi="Arial" w:cs="Arial"/>
                <w:b w:val="0"/>
                <w:color w:val="FF0000"/>
              </w:rPr>
              <w:t>- rozwijanie kompetencji czytelniczych wśród dzieci i młodzieży poprzez poznanie różnych form adaptacji literatury.</w:t>
            </w:r>
          </w:p>
        </w:tc>
        <w:tc>
          <w:tcPr>
            <w:tcW w:w="2755" w:type="dxa"/>
          </w:tcPr>
          <w:p w:rsidR="00E96CFD" w:rsidRPr="00E96CFD" w:rsidRDefault="00E96CFD" w:rsidP="00AB1462">
            <w:pPr>
              <w:spacing w:before="120" w:after="120" w:line="360" w:lineRule="auto"/>
              <w:jc w:val="center"/>
              <w:rPr>
                <w:rFonts w:ascii="Arial" w:hAnsi="Arial" w:cs="Arial"/>
                <w:color w:val="FF0000"/>
              </w:rPr>
            </w:pPr>
            <w:r w:rsidRPr="00E96CFD">
              <w:rPr>
                <w:rFonts w:ascii="Arial" w:hAnsi="Arial" w:cs="Arial"/>
                <w:color w:val="FF0000"/>
              </w:rPr>
              <w:t>Zgodnie z Programem „Książka wszystko potrafi”</w:t>
            </w:r>
          </w:p>
        </w:tc>
        <w:tc>
          <w:tcPr>
            <w:tcW w:w="1716" w:type="dxa"/>
            <w:gridSpan w:val="2"/>
          </w:tcPr>
          <w:p w:rsidR="00E96CFD" w:rsidRPr="00E96CFD" w:rsidRDefault="00E96CFD" w:rsidP="00AB1462">
            <w:pPr>
              <w:spacing w:before="120" w:after="120" w:line="360" w:lineRule="auto"/>
              <w:rPr>
                <w:rFonts w:ascii="Arial" w:eastAsia="Arial" w:hAnsi="Arial" w:cs="Arial"/>
                <w:color w:val="FF0000"/>
              </w:rPr>
            </w:pPr>
            <w:r w:rsidRPr="00E96CFD">
              <w:rPr>
                <w:rFonts w:ascii="Arial" w:eastAsia="Arial" w:hAnsi="Arial" w:cs="Arial"/>
                <w:color w:val="FF0000"/>
              </w:rPr>
              <w:t>w ciągu roku szkolnego</w:t>
            </w:r>
          </w:p>
        </w:tc>
      </w:tr>
      <w:tr w:rsidR="00582D5A" w:rsidTr="00CC74F7">
        <w:trPr>
          <w:gridAfter w:val="1"/>
          <w:wAfter w:w="28" w:type="dxa"/>
          <w:trHeight w:val="584"/>
        </w:trPr>
        <w:tc>
          <w:tcPr>
            <w:tcW w:w="3248" w:type="dxa"/>
            <w:gridSpan w:val="2"/>
            <w:vMerge w:val="restart"/>
          </w:tcPr>
          <w:p w:rsidR="00582D5A" w:rsidRDefault="00582D5A" w:rsidP="00AB1462">
            <w:pPr>
              <w:pStyle w:val="Tekstpodstawowy"/>
              <w:spacing w:after="120" w:line="360" w:lineRule="auto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</w:rPr>
              <w:t xml:space="preserve">2.Uczeń rozumie potrzebę </w:t>
            </w:r>
            <w:r>
              <w:rPr>
                <w:rFonts w:ascii="Arial" w:hAnsi="Arial" w:cs="Arial"/>
                <w:b w:val="0"/>
              </w:rPr>
              <w:lastRenderedPageBreak/>
              <w:t>wyznaczania sobie celów i dąży do ich osiągania.</w:t>
            </w:r>
          </w:p>
        </w:tc>
        <w:tc>
          <w:tcPr>
            <w:tcW w:w="6820" w:type="dxa"/>
            <w:gridSpan w:val="2"/>
          </w:tcPr>
          <w:p w:rsidR="00582D5A" w:rsidRDefault="00582D5A" w:rsidP="00AB1462">
            <w:pPr>
              <w:pStyle w:val="Tekstpodstawowy"/>
              <w:spacing w:after="120" w:line="360" w:lineRule="auto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lastRenderedPageBreak/>
              <w:t xml:space="preserve">1.Wdrażanie do planowania własnych działań i przewidywania </w:t>
            </w:r>
            <w:r>
              <w:rPr>
                <w:rFonts w:ascii="Arial" w:hAnsi="Arial" w:cs="Arial"/>
                <w:b w:val="0"/>
                <w:bCs w:val="0"/>
              </w:rPr>
              <w:lastRenderedPageBreak/>
              <w:t>skutków – spotkania z przedstawicielami niektórych zawodów, np. pielęgniarka.</w:t>
            </w:r>
          </w:p>
        </w:tc>
        <w:tc>
          <w:tcPr>
            <w:tcW w:w="2755" w:type="dxa"/>
          </w:tcPr>
          <w:p w:rsidR="00582D5A" w:rsidRDefault="00582D5A" w:rsidP="00AB1462">
            <w:pPr>
              <w:pStyle w:val="Tekstpodstawowy"/>
              <w:spacing w:after="120" w:line="360" w:lineRule="auto"/>
              <w:rPr>
                <w:rFonts w:ascii="Arial" w:eastAsia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lastRenderedPageBreak/>
              <w:t>kierownik świetlicy</w:t>
            </w:r>
          </w:p>
        </w:tc>
        <w:tc>
          <w:tcPr>
            <w:tcW w:w="1716" w:type="dxa"/>
            <w:gridSpan w:val="2"/>
          </w:tcPr>
          <w:p w:rsidR="00582D5A" w:rsidRDefault="00582D5A" w:rsidP="00AB1462">
            <w:pPr>
              <w:pStyle w:val="Tekstpodstawowy"/>
              <w:spacing w:after="120" w:line="360" w:lineRule="auto"/>
            </w:pPr>
            <w:r>
              <w:rPr>
                <w:rFonts w:ascii="Arial" w:eastAsia="Arial" w:hAnsi="Arial" w:cs="Arial"/>
                <w:b w:val="0"/>
                <w:bCs w:val="0"/>
              </w:rPr>
              <w:t xml:space="preserve"> </w:t>
            </w:r>
            <w:r>
              <w:rPr>
                <w:rFonts w:ascii="Arial" w:hAnsi="Arial" w:cs="Arial"/>
                <w:b w:val="0"/>
                <w:bCs w:val="0"/>
              </w:rPr>
              <w:t>cały rok</w:t>
            </w:r>
          </w:p>
        </w:tc>
      </w:tr>
      <w:tr w:rsidR="00582D5A" w:rsidTr="00CC74F7">
        <w:trPr>
          <w:gridAfter w:val="1"/>
          <w:wAfter w:w="28" w:type="dxa"/>
          <w:trHeight w:val="409"/>
        </w:trPr>
        <w:tc>
          <w:tcPr>
            <w:tcW w:w="3248" w:type="dxa"/>
            <w:gridSpan w:val="2"/>
            <w:vMerge/>
          </w:tcPr>
          <w:p w:rsidR="00582D5A" w:rsidRDefault="00582D5A" w:rsidP="00AB1462">
            <w:pPr>
              <w:pStyle w:val="Tekstpodstawowy"/>
              <w:snapToGrid w:val="0"/>
              <w:spacing w:after="120" w:line="360" w:lineRule="auto"/>
              <w:rPr>
                <w:rFonts w:ascii="Arial" w:hAnsi="Arial" w:cs="Arial"/>
                <w:b w:val="0"/>
              </w:rPr>
            </w:pPr>
          </w:p>
        </w:tc>
        <w:tc>
          <w:tcPr>
            <w:tcW w:w="6820" w:type="dxa"/>
            <w:gridSpan w:val="2"/>
          </w:tcPr>
          <w:p w:rsidR="00582D5A" w:rsidRDefault="00582D5A" w:rsidP="00AB1462">
            <w:pPr>
              <w:pStyle w:val="Tekstpodstawowy"/>
              <w:spacing w:after="120" w:line="360" w:lineRule="auto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2.Organizowanie uroczystości, imprez, spotkań uwzględniających tradycję i obrzędowość szkoły – zgodnie z planem pracy szkoły.</w:t>
            </w:r>
          </w:p>
        </w:tc>
        <w:tc>
          <w:tcPr>
            <w:tcW w:w="2755" w:type="dxa"/>
          </w:tcPr>
          <w:p w:rsidR="00582D5A" w:rsidRDefault="00582D5A" w:rsidP="00AB1462">
            <w:pPr>
              <w:pStyle w:val="Tekstpodstawowy"/>
              <w:spacing w:after="120" w:line="360" w:lineRule="auto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wszyscy nauczyciele zgodnie z przydziałem czynności</w:t>
            </w:r>
          </w:p>
        </w:tc>
        <w:tc>
          <w:tcPr>
            <w:tcW w:w="1716" w:type="dxa"/>
            <w:gridSpan w:val="2"/>
          </w:tcPr>
          <w:p w:rsidR="00582D5A" w:rsidRDefault="00582D5A" w:rsidP="00AB1462">
            <w:pPr>
              <w:pStyle w:val="Tekstpodstawowy"/>
              <w:spacing w:after="120" w:line="360" w:lineRule="auto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zgodnie z kalendarzem imprez i uroczystości</w:t>
            </w:r>
          </w:p>
          <w:p w:rsidR="00582D5A" w:rsidRDefault="00582D5A" w:rsidP="00AB1462">
            <w:pPr>
              <w:pStyle w:val="Tekstpodstawowy"/>
              <w:spacing w:after="120" w:line="360" w:lineRule="auto"/>
            </w:pPr>
            <w:r>
              <w:rPr>
                <w:rFonts w:ascii="Arial" w:hAnsi="Arial" w:cs="Arial"/>
                <w:b w:val="0"/>
                <w:bCs w:val="0"/>
              </w:rPr>
              <w:t>szkolnych</w:t>
            </w:r>
          </w:p>
        </w:tc>
      </w:tr>
      <w:tr w:rsidR="00582D5A" w:rsidTr="00CC74F7">
        <w:trPr>
          <w:gridAfter w:val="1"/>
          <w:wAfter w:w="28" w:type="dxa"/>
          <w:trHeight w:val="404"/>
        </w:trPr>
        <w:tc>
          <w:tcPr>
            <w:tcW w:w="3248" w:type="dxa"/>
            <w:gridSpan w:val="2"/>
            <w:vMerge w:val="restart"/>
          </w:tcPr>
          <w:p w:rsidR="00582D5A" w:rsidRDefault="00582D5A" w:rsidP="00AB1462">
            <w:pPr>
              <w:pStyle w:val="Tekstpodstawowy"/>
              <w:spacing w:after="120" w:line="360" w:lineRule="auto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</w:rPr>
              <w:t>3.Uczeń potrafi kontrolować i oceniać swoją pracę.</w:t>
            </w:r>
          </w:p>
        </w:tc>
        <w:tc>
          <w:tcPr>
            <w:tcW w:w="6820" w:type="dxa"/>
            <w:gridSpan w:val="2"/>
          </w:tcPr>
          <w:p w:rsidR="00582D5A" w:rsidRDefault="00582D5A" w:rsidP="00AB1462">
            <w:pPr>
              <w:pStyle w:val="Tekstpodstawowy"/>
              <w:spacing w:after="120" w:line="360" w:lineRule="auto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1.Zapoznanie ze sposobami oceny swojej pracy (wystawki prac, konkursy, itp.)</w:t>
            </w:r>
          </w:p>
        </w:tc>
        <w:tc>
          <w:tcPr>
            <w:tcW w:w="2755" w:type="dxa"/>
          </w:tcPr>
          <w:p w:rsidR="00582D5A" w:rsidRDefault="00582D5A" w:rsidP="00AB1462">
            <w:pPr>
              <w:pStyle w:val="Tekstpodstawowy"/>
              <w:spacing w:after="120" w:line="360" w:lineRule="auto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wszyscy nauczyciele</w:t>
            </w:r>
          </w:p>
        </w:tc>
        <w:tc>
          <w:tcPr>
            <w:tcW w:w="1716" w:type="dxa"/>
            <w:gridSpan w:val="2"/>
          </w:tcPr>
          <w:p w:rsidR="00582D5A" w:rsidRDefault="00582D5A" w:rsidP="00AB1462">
            <w:pPr>
              <w:pStyle w:val="Tekstpodstawowy"/>
              <w:spacing w:after="120" w:line="360" w:lineRule="auto"/>
            </w:pPr>
            <w:r>
              <w:rPr>
                <w:rFonts w:ascii="Arial" w:hAnsi="Arial" w:cs="Arial"/>
                <w:b w:val="0"/>
                <w:bCs w:val="0"/>
              </w:rPr>
              <w:t>cały rok</w:t>
            </w:r>
          </w:p>
        </w:tc>
      </w:tr>
      <w:tr w:rsidR="00582D5A" w:rsidTr="00CC74F7">
        <w:trPr>
          <w:gridAfter w:val="1"/>
          <w:wAfter w:w="28" w:type="dxa"/>
          <w:trHeight w:val="1057"/>
        </w:trPr>
        <w:tc>
          <w:tcPr>
            <w:tcW w:w="3248" w:type="dxa"/>
            <w:gridSpan w:val="2"/>
            <w:vMerge/>
          </w:tcPr>
          <w:p w:rsidR="00582D5A" w:rsidRDefault="00582D5A" w:rsidP="00AB1462">
            <w:pPr>
              <w:pStyle w:val="Tekstpodstawowy"/>
              <w:snapToGrid w:val="0"/>
              <w:spacing w:after="120" w:line="360" w:lineRule="auto"/>
              <w:rPr>
                <w:rFonts w:ascii="Arial" w:hAnsi="Arial" w:cs="Arial"/>
                <w:b w:val="0"/>
              </w:rPr>
            </w:pPr>
          </w:p>
        </w:tc>
        <w:tc>
          <w:tcPr>
            <w:tcW w:w="6820" w:type="dxa"/>
            <w:gridSpan w:val="2"/>
          </w:tcPr>
          <w:p w:rsidR="00582D5A" w:rsidRDefault="00582D5A" w:rsidP="00AB1462">
            <w:pPr>
              <w:pStyle w:val="Tekstpodstawowy"/>
              <w:spacing w:after="120" w:line="360" w:lineRule="auto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2.Ocenianie aktywności uczniów zgodnie z PSO- przedstawienie jasnych kryteriów oceniania ( wyodrębnianie w dziennikach rodzaju ocenianej aktywności)</w:t>
            </w:r>
          </w:p>
        </w:tc>
        <w:tc>
          <w:tcPr>
            <w:tcW w:w="2755" w:type="dxa"/>
          </w:tcPr>
          <w:p w:rsidR="00582D5A" w:rsidRDefault="00582D5A" w:rsidP="00AB1462">
            <w:pPr>
              <w:pStyle w:val="Tekstpodstawowy"/>
              <w:spacing w:after="120" w:line="360" w:lineRule="auto"/>
              <w:rPr>
                <w:rFonts w:ascii="Arial" w:hAnsi="Arial" w:cs="Arial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wszyscy nauczyciele</w:t>
            </w:r>
          </w:p>
          <w:p w:rsidR="00582D5A" w:rsidRDefault="00582D5A" w:rsidP="00AB1462">
            <w:pPr>
              <w:pStyle w:val="Tekstpodstawowy"/>
              <w:spacing w:after="120" w:line="360" w:lineRule="auto"/>
              <w:rPr>
                <w:rFonts w:ascii="Arial" w:hAnsi="Arial" w:cs="Arial"/>
                <w:bCs w:val="0"/>
              </w:rPr>
            </w:pPr>
          </w:p>
        </w:tc>
        <w:tc>
          <w:tcPr>
            <w:tcW w:w="1716" w:type="dxa"/>
            <w:gridSpan w:val="2"/>
          </w:tcPr>
          <w:p w:rsidR="00582D5A" w:rsidRDefault="00582D5A" w:rsidP="00AB1462">
            <w:pPr>
              <w:pStyle w:val="Tekstpodstawowy"/>
              <w:spacing w:after="120" w:line="360" w:lineRule="auto"/>
            </w:pPr>
            <w:r>
              <w:rPr>
                <w:rFonts w:ascii="Arial" w:hAnsi="Arial" w:cs="Arial"/>
                <w:b w:val="0"/>
                <w:bCs w:val="0"/>
              </w:rPr>
              <w:t>cały rok</w:t>
            </w:r>
          </w:p>
        </w:tc>
      </w:tr>
      <w:tr w:rsidR="00582D5A" w:rsidTr="00CC74F7">
        <w:trPr>
          <w:gridAfter w:val="1"/>
          <w:wAfter w:w="28" w:type="dxa"/>
          <w:trHeight w:val="276"/>
        </w:trPr>
        <w:tc>
          <w:tcPr>
            <w:tcW w:w="3248" w:type="dxa"/>
            <w:gridSpan w:val="2"/>
            <w:vMerge/>
          </w:tcPr>
          <w:p w:rsidR="00582D5A" w:rsidRDefault="00582D5A" w:rsidP="00AB1462">
            <w:pPr>
              <w:pStyle w:val="Tekstpodstawowy"/>
              <w:snapToGrid w:val="0"/>
              <w:spacing w:after="120" w:line="360" w:lineRule="auto"/>
              <w:rPr>
                <w:rFonts w:ascii="Arial" w:hAnsi="Arial" w:cs="Arial"/>
                <w:b w:val="0"/>
              </w:rPr>
            </w:pPr>
          </w:p>
        </w:tc>
        <w:tc>
          <w:tcPr>
            <w:tcW w:w="6820" w:type="dxa"/>
            <w:gridSpan w:val="2"/>
          </w:tcPr>
          <w:p w:rsidR="00582D5A" w:rsidRDefault="00582D5A" w:rsidP="00AB1462">
            <w:pPr>
              <w:pStyle w:val="Tekstpodstawowy"/>
              <w:spacing w:after="120" w:line="360" w:lineRule="auto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3.Kształcenie umiejętności samooceny, samokontroli i akceptacji samego siebie – karty samooceny uczniów.</w:t>
            </w:r>
          </w:p>
        </w:tc>
        <w:tc>
          <w:tcPr>
            <w:tcW w:w="2755" w:type="dxa"/>
          </w:tcPr>
          <w:p w:rsidR="00582D5A" w:rsidRDefault="00582D5A" w:rsidP="00AB1462">
            <w:pPr>
              <w:pStyle w:val="Tekstpodstawowy"/>
              <w:spacing w:after="120" w:line="360" w:lineRule="auto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wszyscy nauczyciele</w:t>
            </w:r>
          </w:p>
        </w:tc>
        <w:tc>
          <w:tcPr>
            <w:tcW w:w="1716" w:type="dxa"/>
            <w:gridSpan w:val="2"/>
          </w:tcPr>
          <w:p w:rsidR="00582D5A" w:rsidRDefault="00582D5A" w:rsidP="00AB1462">
            <w:pPr>
              <w:pStyle w:val="Tekstpodstawowy"/>
              <w:spacing w:after="120" w:line="360" w:lineRule="auto"/>
            </w:pPr>
            <w:r>
              <w:rPr>
                <w:rFonts w:ascii="Arial" w:hAnsi="Arial" w:cs="Arial"/>
                <w:b w:val="0"/>
                <w:bCs w:val="0"/>
              </w:rPr>
              <w:t>cały rok</w:t>
            </w:r>
          </w:p>
        </w:tc>
      </w:tr>
      <w:tr w:rsidR="00582D5A" w:rsidTr="00CC74F7">
        <w:trPr>
          <w:gridAfter w:val="1"/>
          <w:wAfter w:w="28" w:type="dxa"/>
          <w:trHeight w:val="873"/>
        </w:trPr>
        <w:tc>
          <w:tcPr>
            <w:tcW w:w="3248" w:type="dxa"/>
            <w:gridSpan w:val="2"/>
            <w:vMerge/>
          </w:tcPr>
          <w:p w:rsidR="00582D5A" w:rsidRDefault="00582D5A" w:rsidP="00AB1462">
            <w:pPr>
              <w:pStyle w:val="Tekstpodstawowy"/>
              <w:snapToGrid w:val="0"/>
              <w:spacing w:after="120" w:line="360" w:lineRule="auto"/>
              <w:rPr>
                <w:rFonts w:ascii="Arial" w:hAnsi="Arial" w:cs="Arial"/>
                <w:b w:val="0"/>
              </w:rPr>
            </w:pPr>
          </w:p>
        </w:tc>
        <w:tc>
          <w:tcPr>
            <w:tcW w:w="6820" w:type="dxa"/>
            <w:gridSpan w:val="2"/>
          </w:tcPr>
          <w:p w:rsidR="00582D5A" w:rsidRDefault="00582D5A" w:rsidP="00AB1462">
            <w:pPr>
              <w:pStyle w:val="Tekstpodstawowy"/>
              <w:spacing w:after="120" w:line="360" w:lineRule="auto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 xml:space="preserve">4.Przedstawienie uczniom i rodzicom zasad wglądu do sprawdzanych i ocenianych prac. </w:t>
            </w:r>
          </w:p>
        </w:tc>
        <w:tc>
          <w:tcPr>
            <w:tcW w:w="2755" w:type="dxa"/>
          </w:tcPr>
          <w:p w:rsidR="00582D5A" w:rsidRDefault="00582D5A" w:rsidP="00AB1462">
            <w:pPr>
              <w:pStyle w:val="Tekstpodstawowy"/>
              <w:spacing w:after="120" w:line="360" w:lineRule="auto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wychowawcy</w:t>
            </w:r>
          </w:p>
        </w:tc>
        <w:tc>
          <w:tcPr>
            <w:tcW w:w="1716" w:type="dxa"/>
            <w:gridSpan w:val="2"/>
          </w:tcPr>
          <w:p w:rsidR="00582D5A" w:rsidRDefault="00582D5A" w:rsidP="00AB1462">
            <w:pPr>
              <w:pStyle w:val="Tekstpodstawowy"/>
              <w:spacing w:after="120" w:line="360" w:lineRule="auto"/>
            </w:pPr>
            <w:r>
              <w:rPr>
                <w:rFonts w:ascii="Arial" w:hAnsi="Arial" w:cs="Arial"/>
                <w:b w:val="0"/>
                <w:bCs w:val="0"/>
              </w:rPr>
              <w:t>cały rok</w:t>
            </w:r>
          </w:p>
        </w:tc>
      </w:tr>
      <w:tr w:rsidR="00582D5A" w:rsidTr="00CC74F7">
        <w:trPr>
          <w:gridAfter w:val="1"/>
          <w:wAfter w:w="28" w:type="dxa"/>
          <w:trHeight w:val="834"/>
        </w:trPr>
        <w:tc>
          <w:tcPr>
            <w:tcW w:w="3248" w:type="dxa"/>
            <w:gridSpan w:val="2"/>
            <w:vMerge/>
          </w:tcPr>
          <w:p w:rsidR="00582D5A" w:rsidRDefault="00582D5A" w:rsidP="00AB1462">
            <w:pPr>
              <w:pStyle w:val="Tekstpodstawowy"/>
              <w:snapToGrid w:val="0"/>
              <w:spacing w:after="120" w:line="360" w:lineRule="auto"/>
              <w:rPr>
                <w:rFonts w:ascii="Arial" w:hAnsi="Arial" w:cs="Arial"/>
                <w:b w:val="0"/>
              </w:rPr>
            </w:pPr>
          </w:p>
        </w:tc>
        <w:tc>
          <w:tcPr>
            <w:tcW w:w="6820" w:type="dxa"/>
            <w:gridSpan w:val="2"/>
          </w:tcPr>
          <w:p w:rsidR="00582D5A" w:rsidRDefault="00582D5A" w:rsidP="00AB1462">
            <w:pPr>
              <w:pStyle w:val="Tekstpodstawowy"/>
              <w:shd w:val="clear" w:color="auto" w:fill="FFFFFF"/>
              <w:spacing w:line="360" w:lineRule="auto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</w:rPr>
              <w:t>5.Podkreślanie mocnych i słabych stron oceny własnego postępowania.</w:t>
            </w:r>
          </w:p>
        </w:tc>
        <w:tc>
          <w:tcPr>
            <w:tcW w:w="2755" w:type="dxa"/>
          </w:tcPr>
          <w:p w:rsidR="00582D5A" w:rsidRDefault="00582D5A" w:rsidP="00AB1462">
            <w:pPr>
              <w:pStyle w:val="Tekstpodstawowy"/>
              <w:spacing w:after="120" w:line="360" w:lineRule="auto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  <w:b w:val="0"/>
                <w:bCs w:val="0"/>
              </w:rPr>
              <w:t>wszyscy nauczyciele</w:t>
            </w:r>
          </w:p>
        </w:tc>
        <w:tc>
          <w:tcPr>
            <w:tcW w:w="1716" w:type="dxa"/>
            <w:gridSpan w:val="2"/>
          </w:tcPr>
          <w:p w:rsidR="00582D5A" w:rsidRDefault="00582D5A" w:rsidP="00AB1462">
            <w:pPr>
              <w:pStyle w:val="Tekstpodstawowy"/>
              <w:spacing w:after="120" w:line="360" w:lineRule="auto"/>
            </w:pPr>
            <w:r>
              <w:rPr>
                <w:rFonts w:ascii="Arial" w:hAnsi="Arial" w:cs="Arial"/>
                <w:b w:val="0"/>
                <w:bCs w:val="0"/>
              </w:rPr>
              <w:t>cały rok</w:t>
            </w:r>
          </w:p>
        </w:tc>
      </w:tr>
      <w:tr w:rsidR="00CC74F7" w:rsidTr="00CC74F7">
        <w:tc>
          <w:tcPr>
            <w:tcW w:w="3227" w:type="dxa"/>
          </w:tcPr>
          <w:p w:rsidR="00CC74F7" w:rsidRPr="000E2097" w:rsidRDefault="00CC74F7" w:rsidP="00CC74F7">
            <w:pPr>
              <w:pStyle w:val="Tekstpodstawowy"/>
              <w:spacing w:after="120" w:line="360" w:lineRule="auto"/>
              <w:rPr>
                <w:rFonts w:ascii="Arial" w:hAnsi="Arial" w:cs="Arial"/>
                <w:b w:val="0"/>
                <w:color w:val="FF0000"/>
              </w:rPr>
            </w:pPr>
            <w:r w:rsidRPr="000E2097">
              <w:rPr>
                <w:rFonts w:ascii="Arial" w:hAnsi="Arial" w:cs="Arial"/>
                <w:b w:val="0"/>
                <w:color w:val="FF0000"/>
              </w:rPr>
              <w:t>4.Uczeń kształtuje hierarchię systemu wartości, w którym zdrowie należy do jednych z najważniejszych wartości.</w:t>
            </w:r>
          </w:p>
        </w:tc>
        <w:tc>
          <w:tcPr>
            <w:tcW w:w="6804" w:type="dxa"/>
            <w:gridSpan w:val="2"/>
          </w:tcPr>
          <w:p w:rsidR="00CC74F7" w:rsidRPr="000E2097" w:rsidRDefault="00CC74F7" w:rsidP="00582D5A">
            <w:pPr>
              <w:pStyle w:val="Tekstpodstawowy"/>
              <w:spacing w:after="120" w:line="360" w:lineRule="auto"/>
              <w:rPr>
                <w:rFonts w:ascii="Arial" w:hAnsi="Arial" w:cs="Arial"/>
                <w:b w:val="0"/>
                <w:color w:val="FF0000"/>
              </w:rPr>
            </w:pPr>
            <w:r w:rsidRPr="000E2097">
              <w:rPr>
                <w:rFonts w:ascii="Arial" w:hAnsi="Arial" w:cs="Arial"/>
                <w:b w:val="0"/>
                <w:color w:val="FF0000"/>
              </w:rPr>
              <w:t>1.Zajęcia dotyczące zdrowego stylu życia.</w:t>
            </w:r>
          </w:p>
          <w:p w:rsidR="00CC74F7" w:rsidRPr="000E2097" w:rsidRDefault="00CC74F7" w:rsidP="00582D5A">
            <w:pPr>
              <w:pStyle w:val="Tekstpodstawowy"/>
              <w:spacing w:after="120" w:line="360" w:lineRule="auto"/>
              <w:rPr>
                <w:rFonts w:ascii="Arial" w:hAnsi="Arial" w:cs="Arial"/>
                <w:b w:val="0"/>
                <w:color w:val="FF0000"/>
              </w:rPr>
            </w:pPr>
            <w:r w:rsidRPr="000E2097">
              <w:rPr>
                <w:rFonts w:ascii="Arial" w:hAnsi="Arial" w:cs="Arial"/>
                <w:b w:val="0"/>
                <w:color w:val="FF0000"/>
              </w:rPr>
              <w:t>2.Plakat promujący zdrowy tryb życia.</w:t>
            </w:r>
          </w:p>
          <w:p w:rsidR="00CC74F7" w:rsidRPr="000E2097" w:rsidRDefault="00CC74F7" w:rsidP="00582D5A">
            <w:pPr>
              <w:pStyle w:val="Tekstpodstawowy"/>
              <w:spacing w:after="120" w:line="360" w:lineRule="auto"/>
              <w:rPr>
                <w:rFonts w:ascii="Arial" w:hAnsi="Arial" w:cs="Arial"/>
                <w:b w:val="0"/>
                <w:color w:val="FF0000"/>
              </w:rPr>
            </w:pPr>
            <w:r w:rsidRPr="000E2097">
              <w:rPr>
                <w:rFonts w:ascii="Arial" w:hAnsi="Arial" w:cs="Arial"/>
                <w:b w:val="0"/>
                <w:color w:val="FF0000"/>
              </w:rPr>
              <w:t>3.Umożliwienie uczniom dostępu do wody pitnej w szkole.</w:t>
            </w:r>
          </w:p>
          <w:p w:rsidR="00CC74F7" w:rsidRPr="000E2097" w:rsidRDefault="00CC74F7" w:rsidP="00582D5A">
            <w:pPr>
              <w:pStyle w:val="Tekstpodstawowy"/>
              <w:spacing w:after="120" w:line="360" w:lineRule="auto"/>
              <w:rPr>
                <w:rFonts w:ascii="Arial" w:hAnsi="Arial" w:cs="Arial"/>
                <w:b w:val="0"/>
                <w:color w:val="FF0000"/>
              </w:rPr>
            </w:pPr>
          </w:p>
        </w:tc>
        <w:tc>
          <w:tcPr>
            <w:tcW w:w="2835" w:type="dxa"/>
            <w:gridSpan w:val="3"/>
          </w:tcPr>
          <w:p w:rsidR="00CC74F7" w:rsidRPr="000E2097" w:rsidRDefault="00CC74F7" w:rsidP="000E2097">
            <w:pPr>
              <w:pStyle w:val="Tekstpodstawowy"/>
              <w:spacing w:after="120" w:line="360" w:lineRule="auto"/>
              <w:jc w:val="center"/>
              <w:rPr>
                <w:rFonts w:ascii="Arial" w:hAnsi="Arial" w:cs="Arial"/>
                <w:b w:val="0"/>
                <w:color w:val="FF0000"/>
              </w:rPr>
            </w:pPr>
            <w:r w:rsidRPr="000E2097">
              <w:rPr>
                <w:rFonts w:ascii="Arial" w:hAnsi="Arial" w:cs="Arial"/>
                <w:b w:val="0"/>
                <w:color w:val="FF0000"/>
              </w:rPr>
              <w:t>nauczyciele i wychowawcy</w:t>
            </w:r>
          </w:p>
          <w:p w:rsidR="00CC74F7" w:rsidRPr="000E2097" w:rsidRDefault="00CC74F7" w:rsidP="000E2097">
            <w:pPr>
              <w:pStyle w:val="Tekstpodstawowy"/>
              <w:spacing w:after="120" w:line="360" w:lineRule="auto"/>
              <w:jc w:val="center"/>
              <w:rPr>
                <w:rFonts w:ascii="Arial" w:hAnsi="Arial" w:cs="Arial"/>
                <w:b w:val="0"/>
                <w:color w:val="FF0000"/>
              </w:rPr>
            </w:pPr>
            <w:r w:rsidRPr="000E2097">
              <w:rPr>
                <w:rFonts w:ascii="Arial" w:hAnsi="Arial" w:cs="Arial"/>
                <w:b w:val="0"/>
                <w:color w:val="FF0000"/>
              </w:rPr>
              <w:t>personel szkolny</w:t>
            </w:r>
          </w:p>
        </w:tc>
        <w:tc>
          <w:tcPr>
            <w:tcW w:w="1701" w:type="dxa"/>
            <w:gridSpan w:val="2"/>
          </w:tcPr>
          <w:p w:rsidR="00CC74F7" w:rsidRPr="000E2097" w:rsidRDefault="00CC74F7" w:rsidP="000E2097">
            <w:pPr>
              <w:pStyle w:val="Tekstpodstawowy"/>
              <w:spacing w:after="120" w:line="360" w:lineRule="auto"/>
              <w:jc w:val="center"/>
              <w:rPr>
                <w:rFonts w:ascii="Arial" w:hAnsi="Arial" w:cs="Arial"/>
                <w:b w:val="0"/>
                <w:color w:val="FF0000"/>
              </w:rPr>
            </w:pPr>
          </w:p>
          <w:p w:rsidR="00CC74F7" w:rsidRPr="000E2097" w:rsidRDefault="00CC74F7" w:rsidP="000E2097">
            <w:pPr>
              <w:pStyle w:val="Tekstpodstawowy"/>
              <w:spacing w:after="120" w:line="360" w:lineRule="auto"/>
              <w:jc w:val="center"/>
              <w:rPr>
                <w:rFonts w:ascii="Arial" w:hAnsi="Arial" w:cs="Arial"/>
                <w:b w:val="0"/>
                <w:color w:val="FF0000"/>
              </w:rPr>
            </w:pPr>
            <w:r w:rsidRPr="000E2097">
              <w:rPr>
                <w:rFonts w:ascii="Arial" w:hAnsi="Arial" w:cs="Arial"/>
                <w:b w:val="0"/>
                <w:color w:val="FF0000"/>
              </w:rPr>
              <w:t>cały rok</w:t>
            </w:r>
          </w:p>
        </w:tc>
      </w:tr>
    </w:tbl>
    <w:p w:rsidR="00582D5A" w:rsidRDefault="00582D5A" w:rsidP="00582D5A">
      <w:pPr>
        <w:pStyle w:val="Tekstpodstawowy"/>
        <w:spacing w:after="120" w:line="360" w:lineRule="auto"/>
        <w:rPr>
          <w:rFonts w:ascii="Arial" w:hAnsi="Arial" w:cs="Arial"/>
          <w:u w:val="single"/>
        </w:rPr>
      </w:pPr>
    </w:p>
    <w:p w:rsidR="00582D5A" w:rsidRDefault="00582D5A" w:rsidP="00582D5A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  <w:u w:val="single"/>
        </w:rPr>
        <w:t>PRZEWIDZIANE EFEKTY:</w:t>
      </w:r>
    </w:p>
    <w:p w:rsidR="00582D5A" w:rsidRDefault="00582D5A" w:rsidP="00582D5A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uczniowie obiektywnie oceniają siebie i swoją pracę</w:t>
      </w:r>
    </w:p>
    <w:p w:rsidR="00582D5A" w:rsidRDefault="00582D5A" w:rsidP="00582D5A">
      <w:pPr>
        <w:numPr>
          <w:ilvl w:val="0"/>
          <w:numId w:val="6"/>
        </w:numPr>
        <w:spacing w:before="120" w:after="120" w:line="360" w:lineRule="auto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wzrost liczby uczniów uczestniczących w imprezach sportowych.</w:t>
      </w:r>
    </w:p>
    <w:p w:rsidR="00582D5A" w:rsidRDefault="00582D5A" w:rsidP="00582D5A">
      <w:pPr>
        <w:numPr>
          <w:ilvl w:val="0"/>
          <w:numId w:val="6"/>
        </w:numPr>
        <w:spacing w:before="120" w:after="120" w:line="360" w:lineRule="auto"/>
        <w:rPr>
          <w:rFonts w:ascii="Arial" w:hAnsi="Arial" w:cs="Arial"/>
          <w:u w:val="single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wzrost aktywności uczniów </w:t>
      </w:r>
    </w:p>
    <w:p w:rsidR="00582D5A" w:rsidRDefault="00582D5A" w:rsidP="00582D5A">
      <w:pPr>
        <w:pStyle w:val="Tekstpodstawowy"/>
        <w:spacing w:after="120" w:line="360" w:lineRule="auto"/>
        <w:ind w:left="357" w:hanging="357"/>
        <w:rPr>
          <w:rFonts w:ascii="Arial" w:hAnsi="Arial" w:cs="Arial"/>
          <w:u w:val="single"/>
        </w:rPr>
      </w:pPr>
    </w:p>
    <w:p w:rsidR="00582D5A" w:rsidRDefault="00582D5A" w:rsidP="00582D5A">
      <w:pPr>
        <w:pStyle w:val="Tekstpodstawowy"/>
        <w:spacing w:after="120" w:line="360" w:lineRule="auto"/>
        <w:ind w:left="357" w:hanging="357"/>
        <w:rPr>
          <w:rFonts w:ascii="Arial" w:eastAsia="Arial" w:hAnsi="Arial" w:cs="Arial"/>
          <w:b w:val="0"/>
          <w:sz w:val="22"/>
          <w:szCs w:val="22"/>
        </w:rPr>
      </w:pPr>
      <w:r>
        <w:rPr>
          <w:rFonts w:ascii="Arial" w:hAnsi="Arial" w:cs="Arial"/>
          <w:u w:val="single"/>
        </w:rPr>
        <w:t>SPOSÓB OCENY – STANDARDY OSIĄGNIĘĆ:</w:t>
      </w:r>
    </w:p>
    <w:p w:rsidR="00582D5A" w:rsidRDefault="00582D5A" w:rsidP="00582D5A">
      <w:pPr>
        <w:pStyle w:val="Tekstpodstawowy"/>
        <w:numPr>
          <w:ilvl w:val="1"/>
          <w:numId w:val="19"/>
        </w:numPr>
        <w:spacing w:line="360" w:lineRule="auto"/>
        <w:rPr>
          <w:rFonts w:ascii="Arial" w:hAnsi="Arial" w:cs="Arial"/>
          <w:szCs w:val="32"/>
          <w:u w:val="single"/>
        </w:rPr>
      </w:pPr>
      <w:r>
        <w:rPr>
          <w:rFonts w:ascii="Arial" w:eastAsia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zmniejsza się liczba uczniów powtarzających klasę</w:t>
      </w:r>
    </w:p>
    <w:p w:rsidR="00582D5A" w:rsidRDefault="00582D5A" w:rsidP="00582D5A">
      <w:pPr>
        <w:pStyle w:val="Nagwek1"/>
        <w:spacing w:line="360" w:lineRule="auto"/>
        <w:jc w:val="left"/>
        <w:rPr>
          <w:rFonts w:ascii="Arial" w:hAnsi="Arial" w:cs="Arial"/>
          <w:szCs w:val="32"/>
          <w:u w:val="single"/>
        </w:rPr>
      </w:pPr>
    </w:p>
    <w:p w:rsidR="00582D5A" w:rsidRDefault="00582D5A" w:rsidP="00582D5A">
      <w:pPr>
        <w:pStyle w:val="Nagwek1"/>
        <w:spacing w:line="360" w:lineRule="auto"/>
        <w:ind w:left="360"/>
        <w:rPr>
          <w:rFonts w:ascii="Arial" w:hAnsi="Arial" w:cs="Arial"/>
          <w:szCs w:val="32"/>
          <w:u w:val="single"/>
        </w:rPr>
      </w:pPr>
    </w:p>
    <w:p w:rsidR="00582D5A" w:rsidRDefault="00582D5A" w:rsidP="00582D5A">
      <w:pPr>
        <w:pStyle w:val="Nagwek1"/>
        <w:spacing w:line="360" w:lineRule="auto"/>
        <w:ind w:left="360"/>
        <w:rPr>
          <w:rFonts w:ascii="Arial" w:hAnsi="Arial" w:cs="Arial"/>
          <w:u w:val="single"/>
        </w:rPr>
      </w:pPr>
      <w:r>
        <w:rPr>
          <w:rFonts w:ascii="Arial" w:hAnsi="Arial" w:cs="Arial"/>
          <w:szCs w:val="32"/>
          <w:u w:val="single"/>
        </w:rPr>
        <w:t>4. WYCHOWANIE PATRIOTYCZNE I OBYWATELSKIE</w:t>
      </w:r>
    </w:p>
    <w:p w:rsidR="00582D5A" w:rsidRDefault="00582D5A" w:rsidP="00582D5A">
      <w:pPr>
        <w:pStyle w:val="Nagwek1"/>
        <w:spacing w:line="360" w:lineRule="auto"/>
        <w:ind w:left="360"/>
        <w:rPr>
          <w:rFonts w:ascii="Arial" w:hAnsi="Arial" w:cs="Arial"/>
          <w:u w:val="single"/>
        </w:rPr>
      </w:pPr>
    </w:p>
    <w:p w:rsidR="00582D5A" w:rsidRDefault="00582D5A" w:rsidP="00582D5A">
      <w:pPr>
        <w:pStyle w:val="Nagwek1"/>
        <w:spacing w:line="360" w:lineRule="auto"/>
        <w:ind w:left="360"/>
        <w:rPr>
          <w:rFonts w:ascii="Arial" w:hAnsi="Arial" w:cs="Arial"/>
          <w:u w:val="single"/>
        </w:rPr>
      </w:pPr>
    </w:p>
    <w:p w:rsidR="00582D5A" w:rsidRDefault="00582D5A" w:rsidP="00582D5A">
      <w:pPr>
        <w:pStyle w:val="Tekstpodstawowy"/>
        <w:spacing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u w:val="single"/>
        </w:rPr>
        <w:t>CEL GŁÓWNY:</w:t>
      </w:r>
    </w:p>
    <w:p w:rsidR="00582D5A" w:rsidRDefault="00582D5A" w:rsidP="00582D5A">
      <w:pPr>
        <w:pStyle w:val="Tekstpodstawowywcity"/>
        <w:shd w:val="clear" w:color="auto" w:fill="FFFFFF"/>
        <w:spacing w:line="360" w:lineRule="auto"/>
        <w:ind w:left="714"/>
        <w:rPr>
          <w:rFonts w:ascii="Arial" w:hAnsi="Arial" w:cs="Arial"/>
          <w:u w:val="single"/>
        </w:rPr>
      </w:pPr>
      <w:r>
        <w:rPr>
          <w:rFonts w:ascii="Arial" w:hAnsi="Arial" w:cs="Arial"/>
          <w:b/>
          <w:sz w:val="22"/>
          <w:szCs w:val="22"/>
        </w:rPr>
        <w:t>Uczeń jest godnym obywatelem.</w:t>
      </w:r>
    </w:p>
    <w:p w:rsidR="00582D5A" w:rsidRDefault="00582D5A" w:rsidP="00582D5A">
      <w:pPr>
        <w:pStyle w:val="Tekstpodstawowy"/>
        <w:spacing w:before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u w:val="single"/>
        </w:rPr>
        <w:t>CELE SZCZEGÓŁOWE:</w:t>
      </w:r>
    </w:p>
    <w:p w:rsidR="00582D5A" w:rsidRDefault="00582D5A" w:rsidP="00582D5A">
      <w:pPr>
        <w:spacing w:before="120" w:after="120"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Uczeń:</w:t>
      </w:r>
    </w:p>
    <w:p w:rsidR="00582D5A" w:rsidRDefault="00582D5A" w:rsidP="00582D5A">
      <w:pPr>
        <w:numPr>
          <w:ilvl w:val="1"/>
          <w:numId w:val="7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Potrafi okazać szacunek dla symboli narodowych </w:t>
      </w:r>
      <w:r>
        <w:rPr>
          <w:rFonts w:ascii="Arial" w:hAnsi="Arial" w:cs="Arial"/>
          <w:sz w:val="22"/>
          <w:szCs w:val="22"/>
        </w:rPr>
        <w:t>Polaków i innych narodów.</w:t>
      </w:r>
    </w:p>
    <w:p w:rsidR="00582D5A" w:rsidRDefault="00582D5A" w:rsidP="00582D5A">
      <w:pPr>
        <w:numPr>
          <w:ilvl w:val="1"/>
          <w:numId w:val="7"/>
        </w:numPr>
        <w:spacing w:before="120" w:after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Potrafi godnie zachować się podczas uroczystości szkolnych i państwowych.</w:t>
      </w:r>
    </w:p>
    <w:p w:rsidR="00582D5A" w:rsidRDefault="00582D5A" w:rsidP="00582D5A">
      <w:pPr>
        <w:numPr>
          <w:ilvl w:val="1"/>
          <w:numId w:val="7"/>
        </w:numPr>
        <w:spacing w:before="120" w:after="120" w:line="360" w:lineRule="auto"/>
        <w:jc w:val="both"/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sz w:val="22"/>
          <w:szCs w:val="22"/>
        </w:rPr>
        <w:lastRenderedPageBreak/>
        <w:t xml:space="preserve">Poznaje historię i tradycję swojego regionu. </w:t>
      </w:r>
    </w:p>
    <w:p w:rsidR="00582D5A" w:rsidRDefault="00582D5A" w:rsidP="00582D5A">
      <w:pPr>
        <w:pStyle w:val="Nagwek1"/>
        <w:spacing w:line="360" w:lineRule="auto"/>
        <w:jc w:val="left"/>
        <w:rPr>
          <w:rFonts w:ascii="Arial" w:hAnsi="Arial" w:cs="Arial"/>
          <w:sz w:val="28"/>
          <w:u w:val="single"/>
        </w:rPr>
      </w:pPr>
    </w:p>
    <w:p w:rsidR="00582D5A" w:rsidRDefault="00582D5A" w:rsidP="00582D5A">
      <w:pPr>
        <w:pStyle w:val="Nagwek1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  <w:sz w:val="28"/>
          <w:u w:val="single"/>
        </w:rPr>
        <w:t>SPOSÓB REALIZACJI:</w:t>
      </w:r>
    </w:p>
    <w:p w:rsidR="00582D5A" w:rsidRDefault="00582D5A" w:rsidP="00582D5A">
      <w:pPr>
        <w:tabs>
          <w:tab w:val="left" w:pos="5873"/>
          <w:tab w:val="left" w:pos="11040"/>
        </w:tabs>
        <w:spacing w:line="360" w:lineRule="auto"/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ab/>
      </w:r>
    </w:p>
    <w:tbl>
      <w:tblPr>
        <w:tblW w:w="0" w:type="auto"/>
        <w:tblInd w:w="108" w:type="dxa"/>
        <w:tblLayout w:type="fixed"/>
        <w:tblLook w:val="0000"/>
      </w:tblPr>
      <w:tblGrid>
        <w:gridCol w:w="3260"/>
        <w:gridCol w:w="6857"/>
        <w:gridCol w:w="2760"/>
        <w:gridCol w:w="1592"/>
      </w:tblGrid>
      <w:tr w:rsidR="00582D5A" w:rsidTr="00AB1462"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582D5A" w:rsidRDefault="00582D5A" w:rsidP="00AB1462">
            <w:pPr>
              <w:pStyle w:val="Nagwek1"/>
              <w:spacing w:before="120" w:after="120"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Cele szczegółowe</w:t>
            </w:r>
          </w:p>
        </w:tc>
        <w:tc>
          <w:tcPr>
            <w:tcW w:w="6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582D5A" w:rsidRDefault="00582D5A" w:rsidP="00AB1462">
            <w:pPr>
              <w:pStyle w:val="Nagwek1"/>
              <w:spacing w:before="120" w:after="120"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Działania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582D5A" w:rsidRDefault="00582D5A" w:rsidP="00AB1462">
            <w:pPr>
              <w:pStyle w:val="Nagwek1"/>
              <w:spacing w:before="120" w:after="120"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Odpowiedzialni 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82D5A" w:rsidRDefault="00582D5A" w:rsidP="00AB1462">
            <w:pPr>
              <w:pStyle w:val="Nagwek1"/>
              <w:spacing w:before="120" w:after="120" w:line="360" w:lineRule="auto"/>
            </w:pPr>
            <w:r>
              <w:rPr>
                <w:rFonts w:ascii="Arial" w:hAnsi="Arial" w:cs="Arial"/>
                <w:sz w:val="28"/>
                <w:szCs w:val="28"/>
              </w:rPr>
              <w:t>Termin</w:t>
            </w:r>
          </w:p>
        </w:tc>
      </w:tr>
      <w:tr w:rsidR="00582D5A" w:rsidTr="00AB1462">
        <w:tblPrEx>
          <w:tblCellMar>
            <w:left w:w="70" w:type="dxa"/>
            <w:right w:w="70" w:type="dxa"/>
          </w:tblCellMar>
        </w:tblPrEx>
        <w:trPr>
          <w:cantSplit/>
          <w:trHeight w:val="735"/>
        </w:trPr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5A" w:rsidRDefault="00582D5A" w:rsidP="00AB1462">
            <w:pPr>
              <w:pStyle w:val="Nagwek1"/>
              <w:spacing w:line="360" w:lineRule="auto"/>
              <w:jc w:val="left"/>
              <w:rPr>
                <w:rFonts w:ascii="Arial" w:hAnsi="Arial" w:cs="Arial"/>
                <w:sz w:val="28"/>
                <w:u w:val="single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Uczeń potrafi okazać szacunek dla symboli narodowych Polaków i innych narodów.</w:t>
            </w:r>
          </w:p>
          <w:p w:rsidR="00582D5A" w:rsidRDefault="00582D5A" w:rsidP="00AB1462">
            <w:pPr>
              <w:pStyle w:val="Nagwek1"/>
              <w:spacing w:line="360" w:lineRule="auto"/>
              <w:ind w:left="360"/>
              <w:jc w:val="left"/>
              <w:rPr>
                <w:rFonts w:ascii="Arial" w:hAnsi="Arial" w:cs="Arial"/>
                <w:sz w:val="28"/>
                <w:u w:val="single"/>
              </w:rPr>
            </w:pPr>
          </w:p>
          <w:p w:rsidR="00582D5A" w:rsidRDefault="00582D5A" w:rsidP="00AB1462">
            <w:pPr>
              <w:pStyle w:val="Nagwek1"/>
              <w:spacing w:line="360" w:lineRule="auto"/>
              <w:ind w:left="360"/>
              <w:jc w:val="left"/>
              <w:rPr>
                <w:rFonts w:ascii="Arial" w:hAnsi="Arial" w:cs="Arial"/>
                <w:sz w:val="28"/>
                <w:u w:val="single"/>
              </w:rPr>
            </w:pPr>
          </w:p>
        </w:tc>
        <w:tc>
          <w:tcPr>
            <w:tcW w:w="6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5A" w:rsidRDefault="00582D5A" w:rsidP="00AB1462">
            <w:pPr>
              <w:pStyle w:val="Nagwek1"/>
              <w:spacing w:before="120" w:line="360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1.Zapoznanie uczniów z historią symboli narodowych. Symbole państwa polskiego (hymn, flaga, godło). 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5A" w:rsidRDefault="00582D5A" w:rsidP="00AB1462">
            <w:pPr>
              <w:spacing w:line="360" w:lineRule="auto"/>
              <w:rPr>
                <w:rFonts w:ascii="Arial" w:eastAsia="Arial" w:hAnsi="Arial" w:cs="Arial"/>
                <w:sz w:val="28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, wychowawcy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D5A" w:rsidRDefault="00582D5A" w:rsidP="00AB1462">
            <w:pPr>
              <w:pStyle w:val="Nagwek1"/>
              <w:spacing w:line="360" w:lineRule="auto"/>
              <w:jc w:val="left"/>
            </w:pPr>
            <w:r>
              <w:rPr>
                <w:rFonts w:ascii="Arial" w:eastAsia="Arial" w:hAnsi="Arial" w:cs="Arial"/>
                <w:b w:val="0"/>
                <w:sz w:val="28"/>
              </w:rPr>
              <w:t xml:space="preserve">    </w:t>
            </w:r>
            <w:r>
              <w:rPr>
                <w:rFonts w:ascii="Arial" w:hAnsi="Arial" w:cs="Arial"/>
                <w:b w:val="0"/>
                <w:sz w:val="28"/>
              </w:rPr>
              <w:t>c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ały rok</w:t>
            </w:r>
          </w:p>
        </w:tc>
      </w:tr>
      <w:tr w:rsidR="00582D5A" w:rsidTr="00AB1462">
        <w:tblPrEx>
          <w:tblCellMar>
            <w:left w:w="70" w:type="dxa"/>
            <w:right w:w="70" w:type="dxa"/>
          </w:tblCellMar>
        </w:tblPrEx>
        <w:trPr>
          <w:cantSplit/>
          <w:trHeight w:val="1451"/>
        </w:trPr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5A" w:rsidRDefault="00582D5A" w:rsidP="00AB1462">
            <w:pPr>
              <w:pStyle w:val="Nagwek1"/>
              <w:snapToGrid w:val="0"/>
              <w:spacing w:line="360" w:lineRule="auto"/>
              <w:jc w:val="left"/>
              <w:rPr>
                <w:rFonts w:ascii="Arial" w:hAnsi="Arial" w:cs="Arial"/>
                <w:b w:val="0"/>
                <w:sz w:val="22"/>
                <w:u w:val="single"/>
              </w:rPr>
            </w:pPr>
          </w:p>
        </w:tc>
        <w:tc>
          <w:tcPr>
            <w:tcW w:w="6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5A" w:rsidRDefault="00582D5A" w:rsidP="00AB1462">
            <w:pPr>
              <w:pStyle w:val="Nagwek1"/>
              <w:spacing w:before="120" w:line="360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2.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>Okazywanie szacunku dla symboli narodowych Polaków i innych narodów – rozpoczynanie apeli od odśpiewania hymnu narodowego. Rola flagi Polski w czasie ważnych uroczystości państwowych (dekorowanie flagą szkół, domów w czasie świąt narodowych itp.).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5A" w:rsidRDefault="00582D5A" w:rsidP="00AB1462">
            <w:pPr>
              <w:shd w:val="clear" w:color="auto" w:fill="FFFFFF"/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wszyscy nauczyciele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D5A" w:rsidRDefault="00582D5A" w:rsidP="00AB1462">
            <w:pPr>
              <w:shd w:val="clear" w:color="auto" w:fill="FFFFFF"/>
              <w:spacing w:before="120" w:after="120" w:line="360" w:lineRule="aut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cały rok</w:t>
            </w:r>
          </w:p>
        </w:tc>
      </w:tr>
      <w:tr w:rsidR="00582D5A" w:rsidTr="00AB1462">
        <w:tblPrEx>
          <w:tblCellMar>
            <w:left w:w="70" w:type="dxa"/>
            <w:right w:w="70" w:type="dxa"/>
          </w:tblCellMar>
        </w:tblPrEx>
        <w:trPr>
          <w:cantSplit/>
          <w:trHeight w:val="368"/>
        </w:trPr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5A" w:rsidRDefault="00582D5A" w:rsidP="00AB1462">
            <w:pPr>
              <w:spacing w:before="120" w:after="120" w:line="360" w:lineRule="auto"/>
              <w:jc w:val="both"/>
              <w:rPr>
                <w:rFonts w:ascii="Arial" w:hAnsi="Arial" w:cs="Arial"/>
                <w:sz w:val="28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>Uczeń potrafi godnie zachować się podczas uroczystości szkolnych i państwowych.</w:t>
            </w:r>
          </w:p>
          <w:p w:rsidR="00582D5A" w:rsidRDefault="00582D5A" w:rsidP="00AB1462">
            <w:pPr>
              <w:pStyle w:val="Nagwek1"/>
              <w:spacing w:line="360" w:lineRule="auto"/>
              <w:ind w:left="360"/>
              <w:jc w:val="left"/>
              <w:rPr>
                <w:rFonts w:ascii="Arial" w:hAnsi="Arial" w:cs="Arial"/>
                <w:sz w:val="28"/>
                <w:u w:val="single"/>
              </w:rPr>
            </w:pPr>
          </w:p>
        </w:tc>
        <w:tc>
          <w:tcPr>
            <w:tcW w:w="6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5A" w:rsidRDefault="00582D5A" w:rsidP="00AB1462">
            <w:pPr>
              <w:pStyle w:val="Nagwek1"/>
              <w:spacing w:line="360" w:lineRule="auto"/>
              <w:jc w:val="left"/>
              <w:rPr>
                <w:rFonts w:ascii="Arial" w:hAnsi="Arial" w:cs="Arial"/>
                <w:b w:val="0"/>
                <w:bCs w:val="0"/>
                <w:sz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1.Uczestniczenie w imprezach poświęconych uroczystościom państwowym ( nagradzanie punktami z zachowania)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5A" w:rsidRDefault="00582D5A" w:rsidP="00AB1462">
            <w:pPr>
              <w:pStyle w:val="Nagwek1"/>
              <w:spacing w:line="360" w:lineRule="auto"/>
              <w:jc w:val="left"/>
              <w:rPr>
                <w:rFonts w:ascii="Arial" w:hAnsi="Arial" w:cs="Arial"/>
                <w:b w:val="0"/>
                <w:bCs w:val="0"/>
                <w:sz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wychowawcy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D5A" w:rsidRDefault="00582D5A" w:rsidP="00AB1462">
            <w:pPr>
              <w:pStyle w:val="Nagwek1"/>
              <w:spacing w:line="360" w:lineRule="auto"/>
              <w:jc w:val="left"/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cały rok</w:t>
            </w:r>
          </w:p>
        </w:tc>
      </w:tr>
      <w:tr w:rsidR="00582D5A" w:rsidTr="00AB1462">
        <w:tblPrEx>
          <w:tblCellMar>
            <w:left w:w="70" w:type="dxa"/>
            <w:right w:w="70" w:type="dxa"/>
          </w:tblCellMar>
        </w:tblPrEx>
        <w:trPr>
          <w:cantSplit/>
          <w:trHeight w:val="337"/>
        </w:trPr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5A" w:rsidRDefault="00582D5A" w:rsidP="00AB1462">
            <w:pPr>
              <w:pStyle w:val="Nagwek1"/>
              <w:snapToGrid w:val="0"/>
              <w:spacing w:line="360" w:lineRule="auto"/>
              <w:ind w:left="360"/>
              <w:jc w:val="left"/>
              <w:rPr>
                <w:rFonts w:ascii="Arial" w:hAnsi="Arial" w:cs="Arial"/>
                <w:sz w:val="28"/>
                <w:u w:val="single"/>
              </w:rPr>
            </w:pPr>
          </w:p>
        </w:tc>
        <w:tc>
          <w:tcPr>
            <w:tcW w:w="6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5A" w:rsidRDefault="00582D5A" w:rsidP="00AB1462">
            <w:pPr>
              <w:pStyle w:val="Nagwek1"/>
              <w:spacing w:line="360" w:lineRule="auto"/>
              <w:jc w:val="left"/>
              <w:rPr>
                <w:rFonts w:ascii="Arial" w:hAnsi="Arial" w:cs="Arial"/>
                <w:b w:val="0"/>
                <w:bCs w:val="0"/>
                <w:sz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2.Przestrzeganie i egzekwowanie noszenia stroju galowego podczas uroczystości szkolnych.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5A" w:rsidRDefault="00582D5A" w:rsidP="00AB1462">
            <w:pPr>
              <w:pStyle w:val="Nagwek1"/>
              <w:spacing w:line="360" w:lineRule="auto"/>
              <w:jc w:val="left"/>
              <w:rPr>
                <w:rFonts w:ascii="Arial" w:hAnsi="Arial" w:cs="Arial"/>
                <w:b w:val="0"/>
                <w:bCs w:val="0"/>
                <w:sz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wychowawcy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D5A" w:rsidRDefault="00582D5A" w:rsidP="00AB1462">
            <w:pPr>
              <w:pStyle w:val="Nagwek1"/>
              <w:spacing w:line="360" w:lineRule="auto"/>
              <w:jc w:val="left"/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cały rok</w:t>
            </w:r>
          </w:p>
        </w:tc>
      </w:tr>
      <w:tr w:rsidR="00582D5A" w:rsidTr="00AB1462">
        <w:tblPrEx>
          <w:tblCellMar>
            <w:left w:w="70" w:type="dxa"/>
            <w:right w:w="70" w:type="dxa"/>
          </w:tblCellMar>
        </w:tblPrEx>
        <w:trPr>
          <w:cantSplit/>
          <w:trHeight w:val="720"/>
        </w:trPr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5A" w:rsidRDefault="00582D5A" w:rsidP="00AB1462">
            <w:pPr>
              <w:pStyle w:val="Nagwek1"/>
              <w:snapToGrid w:val="0"/>
              <w:spacing w:line="360" w:lineRule="auto"/>
              <w:ind w:left="360"/>
              <w:jc w:val="left"/>
              <w:rPr>
                <w:rFonts w:ascii="Arial" w:hAnsi="Arial" w:cs="Arial"/>
                <w:sz w:val="28"/>
                <w:u w:val="single"/>
              </w:rPr>
            </w:pPr>
          </w:p>
        </w:tc>
        <w:tc>
          <w:tcPr>
            <w:tcW w:w="6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5A" w:rsidRDefault="00582D5A" w:rsidP="00AB1462">
            <w:pPr>
              <w:pStyle w:val="Nagwek1"/>
              <w:spacing w:line="360" w:lineRule="auto"/>
              <w:jc w:val="left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3. Przestrzeganie i egzekwowanie zachowania prawidłowej postawy podczas hymnu narodowego (karanie punktami z zachowania)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5A" w:rsidRDefault="00582D5A" w:rsidP="00AB1462">
            <w:pPr>
              <w:pStyle w:val="Nagwek1"/>
              <w:spacing w:line="360" w:lineRule="auto"/>
              <w:jc w:val="left"/>
              <w:rPr>
                <w:rFonts w:ascii="Arial" w:hAnsi="Arial" w:cs="Arial"/>
                <w:b w:val="0"/>
                <w:bCs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wszyscy nauczyciele</w:t>
            </w: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 xml:space="preserve"> wychowawcy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D5A" w:rsidRDefault="00582D5A" w:rsidP="00AB1462">
            <w:pPr>
              <w:pStyle w:val="Nagwek1"/>
              <w:spacing w:line="360" w:lineRule="auto"/>
              <w:jc w:val="left"/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cały rok</w:t>
            </w:r>
          </w:p>
        </w:tc>
      </w:tr>
      <w:tr w:rsidR="00582D5A" w:rsidTr="00AB1462">
        <w:tblPrEx>
          <w:tblCellMar>
            <w:left w:w="70" w:type="dxa"/>
            <w:right w:w="70" w:type="dxa"/>
          </w:tblCellMar>
        </w:tblPrEx>
        <w:trPr>
          <w:cantSplit/>
          <w:trHeight w:val="433"/>
        </w:trPr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5A" w:rsidRDefault="00582D5A" w:rsidP="00AB1462">
            <w:pPr>
              <w:spacing w:before="120" w:after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Uczeń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poznaje historię i tradycję swojego regionu. </w:t>
            </w:r>
          </w:p>
          <w:p w:rsidR="00582D5A" w:rsidRDefault="00582D5A" w:rsidP="00AB1462">
            <w:pPr>
              <w:pStyle w:val="Nagwek1"/>
              <w:spacing w:line="360" w:lineRule="auto"/>
              <w:ind w:left="360"/>
              <w:jc w:val="left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6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5A" w:rsidRDefault="00582D5A" w:rsidP="00AB1462">
            <w:pPr>
              <w:autoSpaceDE w:val="0"/>
              <w:spacing w:before="120" w:line="36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1. Moja mała Ojczyzna – zapoznanie z ciekawymi zakątkami naszego regionu:</w:t>
            </w:r>
          </w:p>
          <w:p w:rsidR="00582D5A" w:rsidRDefault="00582D5A" w:rsidP="00582D5A">
            <w:pPr>
              <w:numPr>
                <w:ilvl w:val="0"/>
                <w:numId w:val="13"/>
              </w:numPr>
              <w:autoSpaceDE w:val="0"/>
              <w:spacing w:before="120" w:line="36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poznanie historii gminy Michałowo w oparciu o monografię dr. Leszka Nosa </w:t>
            </w:r>
          </w:p>
          <w:p w:rsidR="00582D5A" w:rsidRDefault="00582D5A" w:rsidP="00582D5A">
            <w:pPr>
              <w:numPr>
                <w:ilvl w:val="0"/>
                <w:numId w:val="13"/>
              </w:numPr>
              <w:autoSpaceDE w:val="0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wycieczka do Pracowni Filmu i Fotografii w Michałowie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5A" w:rsidRDefault="00582D5A" w:rsidP="00AB1462">
            <w:pPr>
              <w:autoSpaceDE w:val="0"/>
              <w:snapToGrid w:val="0"/>
              <w:spacing w:line="360" w:lineRule="auto"/>
              <w:rPr>
                <w:rFonts w:ascii="Arial" w:hAnsi="Arial" w:cs="Arial"/>
              </w:rPr>
            </w:pPr>
          </w:p>
          <w:p w:rsidR="00582D5A" w:rsidRDefault="00582D5A" w:rsidP="00AB1462">
            <w:pPr>
              <w:autoSpaceDE w:val="0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Wychowawcy,nauczyciele</w:t>
            </w:r>
          </w:p>
          <w:p w:rsidR="00582D5A" w:rsidRDefault="00582D5A" w:rsidP="00AB1462">
            <w:pPr>
              <w:spacing w:line="360" w:lineRule="auto"/>
              <w:rPr>
                <w:rFonts w:ascii="Arial" w:hAnsi="Arial" w:cs="Arial"/>
              </w:rPr>
            </w:pPr>
          </w:p>
          <w:p w:rsidR="00582D5A" w:rsidRDefault="00582D5A" w:rsidP="00AB146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D5A" w:rsidRDefault="00582D5A" w:rsidP="00AB1462">
            <w:pPr>
              <w:pStyle w:val="Nagwek1"/>
              <w:snapToGrid w:val="0"/>
              <w:spacing w:line="360" w:lineRule="auto"/>
              <w:jc w:val="left"/>
              <w:rPr>
                <w:rFonts w:ascii="Arial" w:hAnsi="Arial" w:cs="Arial"/>
                <w:b w:val="0"/>
                <w:sz w:val="22"/>
              </w:rPr>
            </w:pPr>
          </w:p>
          <w:p w:rsidR="00582D5A" w:rsidRDefault="00582D5A" w:rsidP="00AB1462">
            <w:pPr>
              <w:pStyle w:val="Nagwek1"/>
              <w:spacing w:line="360" w:lineRule="auto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cały rok</w:t>
            </w:r>
          </w:p>
          <w:p w:rsidR="00582D5A" w:rsidRDefault="00582D5A" w:rsidP="00AB1462">
            <w:pPr>
              <w:pStyle w:val="Nagwek1"/>
              <w:spacing w:line="360" w:lineRule="auto"/>
              <w:jc w:val="left"/>
              <w:rPr>
                <w:rFonts w:ascii="Arial" w:hAnsi="Arial" w:cs="Arial"/>
                <w:b w:val="0"/>
                <w:sz w:val="22"/>
              </w:rPr>
            </w:pPr>
          </w:p>
          <w:p w:rsidR="00582D5A" w:rsidRDefault="00582D5A" w:rsidP="00AB1462">
            <w:pPr>
              <w:pStyle w:val="Nagwek1"/>
              <w:spacing w:line="360" w:lineRule="auto"/>
              <w:jc w:val="left"/>
              <w:rPr>
                <w:rFonts w:ascii="Arial" w:hAnsi="Arial" w:cs="Arial"/>
                <w:b w:val="0"/>
                <w:sz w:val="22"/>
              </w:rPr>
            </w:pPr>
          </w:p>
          <w:p w:rsidR="00582D5A" w:rsidRDefault="00582D5A" w:rsidP="00AB1462">
            <w:pPr>
              <w:pStyle w:val="Nagwek1"/>
              <w:spacing w:line="360" w:lineRule="auto"/>
              <w:jc w:val="left"/>
              <w:rPr>
                <w:rFonts w:ascii="Arial" w:hAnsi="Arial" w:cs="Arial"/>
                <w:b w:val="0"/>
                <w:sz w:val="22"/>
              </w:rPr>
            </w:pPr>
          </w:p>
          <w:p w:rsidR="00582D5A" w:rsidRDefault="00582D5A" w:rsidP="00AB1462">
            <w:pPr>
              <w:pStyle w:val="Nagwek1"/>
              <w:spacing w:line="360" w:lineRule="auto"/>
              <w:jc w:val="left"/>
              <w:rPr>
                <w:rFonts w:ascii="Arial" w:hAnsi="Arial" w:cs="Arial"/>
                <w:b w:val="0"/>
                <w:sz w:val="22"/>
                <w:lang w:val="en-US"/>
              </w:rPr>
            </w:pPr>
          </w:p>
        </w:tc>
      </w:tr>
      <w:tr w:rsidR="00582D5A" w:rsidTr="00AB1462">
        <w:tblPrEx>
          <w:tblCellMar>
            <w:left w:w="70" w:type="dxa"/>
            <w:right w:w="70" w:type="dxa"/>
          </w:tblCellMar>
        </w:tblPrEx>
        <w:trPr>
          <w:cantSplit/>
          <w:trHeight w:val="1927"/>
        </w:trPr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5A" w:rsidRDefault="00582D5A" w:rsidP="00AB1462">
            <w:pPr>
              <w:pStyle w:val="Nagwek1"/>
              <w:snapToGrid w:val="0"/>
              <w:spacing w:line="360" w:lineRule="auto"/>
              <w:ind w:left="360"/>
              <w:jc w:val="left"/>
              <w:rPr>
                <w:rFonts w:ascii="Arial" w:hAnsi="Arial" w:cs="Arial"/>
                <w:sz w:val="28"/>
                <w:u w:val="single"/>
              </w:rPr>
            </w:pPr>
          </w:p>
        </w:tc>
        <w:tc>
          <w:tcPr>
            <w:tcW w:w="6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5A" w:rsidRDefault="00582D5A" w:rsidP="00AB1462">
            <w:pPr>
              <w:autoSpaceDE w:val="0"/>
              <w:spacing w:before="120" w:after="120" w:line="360" w:lineRule="auto"/>
              <w:ind w:left="57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2.Popularyzowanie sylwetki Patrona w </w:t>
            </w:r>
            <w:r>
              <w:rPr>
                <w:rFonts w:ascii="Arial" w:eastAsia="TimesNewRoman" w:hAnsi="Arial" w:cs="Arial"/>
                <w:sz w:val="22"/>
                <w:szCs w:val="22"/>
              </w:rPr>
              <w:t>ś</w:t>
            </w:r>
            <w:r>
              <w:rPr>
                <w:rFonts w:ascii="Arial" w:hAnsi="Arial" w:cs="Arial"/>
                <w:sz w:val="22"/>
                <w:szCs w:val="22"/>
              </w:rPr>
              <w:t xml:space="preserve">rodowisku szkolnym </w:t>
            </w:r>
          </w:p>
          <w:p w:rsidR="00582D5A" w:rsidRDefault="00582D5A" w:rsidP="00582D5A">
            <w:pPr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gazetki, wystawy okolicznościowe, prezentacje multimedialne </w:t>
            </w:r>
          </w:p>
          <w:p w:rsidR="00582D5A" w:rsidRDefault="00582D5A" w:rsidP="00582D5A">
            <w:pPr>
              <w:numPr>
                <w:ilvl w:val="0"/>
                <w:numId w:val="16"/>
              </w:numPr>
              <w:spacing w:line="360" w:lineRule="auto"/>
              <w:rPr>
                <w:rFonts w:ascii="Arial" w:hAnsi="Arial" w:cs="Arial"/>
                <w:i/>
                <w:shd w:val="clear" w:color="auto" w:fill="FFFFFF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apel poświęcony patronowi szkoły</w:t>
            </w:r>
          </w:p>
          <w:p w:rsidR="00582D5A" w:rsidRDefault="00582D5A" w:rsidP="00AB1462">
            <w:pPr>
              <w:spacing w:line="360" w:lineRule="auto"/>
              <w:ind w:left="284"/>
              <w:rPr>
                <w:rFonts w:ascii="Arial" w:hAnsi="Arial" w:cs="Arial"/>
                <w:i/>
                <w:shd w:val="clear" w:color="auto" w:fill="FFFFFF"/>
              </w:rPr>
            </w:pP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5A" w:rsidRDefault="00582D5A" w:rsidP="00AB146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Wychowawcy</w:t>
            </w:r>
          </w:p>
          <w:p w:rsidR="00582D5A" w:rsidRDefault="00582D5A" w:rsidP="00AB146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A.Monach, I. Borowska</w:t>
            </w:r>
          </w:p>
          <w:p w:rsidR="00582D5A" w:rsidRDefault="00582D5A" w:rsidP="00AB1462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582D5A" w:rsidRDefault="00582D5A" w:rsidP="00AB1462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582D5A" w:rsidRDefault="00582D5A" w:rsidP="00AB1462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582D5A" w:rsidRDefault="00582D5A" w:rsidP="00AB146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D5A" w:rsidRDefault="00582D5A" w:rsidP="00AB146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wrzesień</w:t>
            </w:r>
          </w:p>
          <w:p w:rsidR="00582D5A" w:rsidRDefault="00582D5A" w:rsidP="00AB1462">
            <w:pPr>
              <w:spacing w:line="360" w:lineRule="auto"/>
              <w:rPr>
                <w:rFonts w:ascii="Arial" w:hAnsi="Arial" w:cs="Arial"/>
              </w:rPr>
            </w:pPr>
          </w:p>
          <w:p w:rsidR="00582D5A" w:rsidRDefault="00582D5A" w:rsidP="00AB1462">
            <w:pPr>
              <w:spacing w:line="360" w:lineRule="auto"/>
              <w:rPr>
                <w:rFonts w:ascii="Arial" w:hAnsi="Arial" w:cs="Arial"/>
              </w:rPr>
            </w:pPr>
          </w:p>
          <w:p w:rsidR="00582D5A" w:rsidRDefault="00582D5A" w:rsidP="00AB1462">
            <w:pPr>
              <w:spacing w:line="360" w:lineRule="auto"/>
              <w:rPr>
                <w:rFonts w:ascii="Arial" w:hAnsi="Arial" w:cs="Arial"/>
              </w:rPr>
            </w:pPr>
          </w:p>
          <w:p w:rsidR="00582D5A" w:rsidRDefault="00582D5A" w:rsidP="00AB1462">
            <w:pPr>
              <w:spacing w:line="360" w:lineRule="auto"/>
              <w:rPr>
                <w:rFonts w:ascii="Arial" w:hAnsi="Arial" w:cs="Arial"/>
              </w:rPr>
            </w:pPr>
          </w:p>
          <w:p w:rsidR="00582D5A" w:rsidRDefault="00582D5A" w:rsidP="00AB146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82D5A" w:rsidTr="00AB1462">
        <w:tblPrEx>
          <w:tblCellMar>
            <w:left w:w="70" w:type="dxa"/>
            <w:right w:w="70" w:type="dxa"/>
          </w:tblCellMar>
        </w:tblPrEx>
        <w:trPr>
          <w:cantSplit/>
          <w:trHeight w:val="555"/>
        </w:trPr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5A" w:rsidRDefault="00582D5A" w:rsidP="00AB1462">
            <w:pPr>
              <w:pStyle w:val="Nagwek1"/>
              <w:snapToGrid w:val="0"/>
              <w:spacing w:line="360" w:lineRule="auto"/>
              <w:ind w:left="360"/>
              <w:jc w:val="left"/>
              <w:rPr>
                <w:rFonts w:ascii="Arial" w:hAnsi="Arial" w:cs="Arial"/>
                <w:sz w:val="28"/>
                <w:u w:val="single"/>
              </w:rPr>
            </w:pPr>
          </w:p>
        </w:tc>
        <w:tc>
          <w:tcPr>
            <w:tcW w:w="6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5A" w:rsidRDefault="00582D5A" w:rsidP="00AB1462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3.Opieka nad miejscami pamięci narodowej.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5A" w:rsidRDefault="00582D5A" w:rsidP="00AB1462">
            <w:pPr>
              <w:pStyle w:val="Nagwek1"/>
              <w:spacing w:before="120" w:after="120" w:line="360" w:lineRule="auto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wyznaczeni nauczyciele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D5A" w:rsidRDefault="00582D5A" w:rsidP="00AB1462">
            <w:pPr>
              <w:pStyle w:val="Nagwek1"/>
              <w:spacing w:before="120" w:after="120" w:line="360" w:lineRule="auto"/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cały rok</w:t>
            </w:r>
          </w:p>
        </w:tc>
      </w:tr>
      <w:tr w:rsidR="00582D5A" w:rsidTr="00AB1462">
        <w:tblPrEx>
          <w:tblCellMar>
            <w:left w:w="70" w:type="dxa"/>
            <w:right w:w="70" w:type="dxa"/>
          </w:tblCellMar>
        </w:tblPrEx>
        <w:trPr>
          <w:cantSplit/>
          <w:trHeight w:val="1013"/>
        </w:trPr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5A" w:rsidRDefault="00582D5A" w:rsidP="00AB1462">
            <w:pPr>
              <w:pStyle w:val="Nagwek1"/>
              <w:snapToGrid w:val="0"/>
              <w:spacing w:line="360" w:lineRule="auto"/>
              <w:ind w:left="360"/>
              <w:jc w:val="left"/>
              <w:rPr>
                <w:rFonts w:ascii="Arial" w:hAnsi="Arial" w:cs="Arial"/>
                <w:sz w:val="28"/>
                <w:u w:val="single"/>
              </w:rPr>
            </w:pPr>
          </w:p>
        </w:tc>
        <w:tc>
          <w:tcPr>
            <w:tcW w:w="6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5A" w:rsidRDefault="00582D5A" w:rsidP="00AB1462">
            <w:pPr>
              <w:pStyle w:val="Nagwek1"/>
              <w:spacing w:before="120" w:line="360" w:lineRule="auto"/>
              <w:jc w:val="left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4.Zapoznanie uczniów z rolą instytucji państwowych i samorządowych w funkcjonowaniu państwa – wycieczka do Ratusza w Michałowie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5A" w:rsidRDefault="00582D5A" w:rsidP="00AB1462">
            <w:pPr>
              <w:pStyle w:val="Nagwek1"/>
              <w:spacing w:before="120" w:after="120" w:line="360" w:lineRule="auto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wychowawcy</w:t>
            </w:r>
          </w:p>
          <w:p w:rsidR="00582D5A" w:rsidRDefault="00582D5A" w:rsidP="00AB1462">
            <w:pPr>
              <w:pStyle w:val="Nagwek1"/>
              <w:spacing w:before="120" w:after="120" w:line="360" w:lineRule="auto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klas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D5A" w:rsidRDefault="00582D5A" w:rsidP="00AB1462">
            <w:pPr>
              <w:pStyle w:val="Nagwek1"/>
              <w:spacing w:before="120" w:after="120" w:line="360" w:lineRule="auto"/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cały rok</w:t>
            </w:r>
          </w:p>
        </w:tc>
      </w:tr>
      <w:tr w:rsidR="00582D5A" w:rsidTr="00AB1462">
        <w:tblPrEx>
          <w:tblCellMar>
            <w:left w:w="70" w:type="dxa"/>
            <w:right w:w="70" w:type="dxa"/>
          </w:tblCellMar>
        </w:tblPrEx>
        <w:trPr>
          <w:cantSplit/>
          <w:trHeight w:val="211"/>
        </w:trPr>
        <w:tc>
          <w:tcPr>
            <w:tcW w:w="3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5A" w:rsidRDefault="00582D5A" w:rsidP="00AB1462">
            <w:pPr>
              <w:pStyle w:val="Nagwek1"/>
              <w:snapToGrid w:val="0"/>
              <w:spacing w:line="360" w:lineRule="auto"/>
              <w:ind w:left="360"/>
              <w:jc w:val="left"/>
              <w:rPr>
                <w:rFonts w:ascii="Arial" w:hAnsi="Arial" w:cs="Arial"/>
                <w:sz w:val="28"/>
                <w:u w:val="single"/>
              </w:rPr>
            </w:pPr>
          </w:p>
        </w:tc>
        <w:tc>
          <w:tcPr>
            <w:tcW w:w="6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5A" w:rsidRDefault="00582D5A" w:rsidP="00AB1462">
            <w:pPr>
              <w:shd w:val="clear" w:color="auto" w:fill="FFFFFF"/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5.Organizowanie wycieczek do miejsc związanych z historią i tradycją naszego kraju.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5A" w:rsidRDefault="00582D5A" w:rsidP="00AB1462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nauczyciele i wychowawcy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D5A" w:rsidRDefault="00582D5A" w:rsidP="00AB1462">
            <w:pPr>
              <w:shd w:val="clear" w:color="auto" w:fill="FFFFFF"/>
              <w:spacing w:line="360" w:lineRule="aut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cały rok</w:t>
            </w:r>
          </w:p>
        </w:tc>
      </w:tr>
    </w:tbl>
    <w:p w:rsidR="00582D5A" w:rsidRDefault="00582D5A" w:rsidP="00582D5A">
      <w:pPr>
        <w:pStyle w:val="Tekstpodstawowy"/>
        <w:spacing w:line="360" w:lineRule="auto"/>
        <w:rPr>
          <w:rFonts w:ascii="Arial" w:hAnsi="Arial" w:cs="Arial"/>
          <w:sz w:val="28"/>
          <w:u w:val="single"/>
        </w:rPr>
      </w:pPr>
    </w:p>
    <w:p w:rsidR="00582D5A" w:rsidRDefault="00582D5A" w:rsidP="00582D5A">
      <w:pPr>
        <w:pStyle w:val="Tekstpodstawowy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u w:val="single"/>
        </w:rPr>
        <w:t>PRZEWIDZIANE EFEKTY:</w:t>
      </w:r>
    </w:p>
    <w:p w:rsidR="00582D5A" w:rsidRDefault="00582D5A" w:rsidP="00582D5A">
      <w:pPr>
        <w:numPr>
          <w:ilvl w:val="1"/>
          <w:numId w:val="10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znajomość hymnu narodowego oraz symboli narodowych i państwowych</w:t>
      </w:r>
    </w:p>
    <w:p w:rsidR="00582D5A" w:rsidRDefault="00582D5A" w:rsidP="00582D5A">
      <w:pPr>
        <w:numPr>
          <w:ilvl w:val="1"/>
          <w:numId w:val="10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odpowiednie zachowanie w czasie uroczystości szkolnych i państwowych</w:t>
      </w:r>
    </w:p>
    <w:p w:rsidR="00582D5A" w:rsidRDefault="00582D5A" w:rsidP="00582D5A">
      <w:pPr>
        <w:numPr>
          <w:ilvl w:val="1"/>
          <w:numId w:val="10"/>
        </w:numPr>
        <w:spacing w:before="120" w:after="120"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sz w:val="22"/>
          <w:szCs w:val="22"/>
        </w:rPr>
        <w:t>znajomość instytucji państwa demokratycznego</w:t>
      </w:r>
    </w:p>
    <w:p w:rsidR="00582D5A" w:rsidRDefault="00582D5A" w:rsidP="00582D5A">
      <w:pPr>
        <w:pStyle w:val="Tekstpodstawowy"/>
        <w:spacing w:after="120" w:line="360" w:lineRule="auto"/>
        <w:ind w:left="357" w:hanging="357"/>
        <w:rPr>
          <w:rFonts w:ascii="Arial" w:hAnsi="Arial" w:cs="Arial"/>
          <w:b w:val="0"/>
        </w:rPr>
      </w:pPr>
      <w:r>
        <w:rPr>
          <w:rFonts w:ascii="Arial" w:hAnsi="Arial" w:cs="Arial"/>
          <w:u w:val="single"/>
        </w:rPr>
        <w:t>SPOSÓB OCENY – STANDARDY OSIĄGNIĘĆ:</w:t>
      </w:r>
    </w:p>
    <w:p w:rsidR="00582D5A" w:rsidRDefault="00582D5A" w:rsidP="00582D5A">
      <w:pPr>
        <w:pStyle w:val="Tekstpodstawowy"/>
        <w:spacing w:after="120" w:line="360" w:lineRule="auto"/>
        <w:ind w:left="357" w:hanging="357"/>
        <w:rPr>
          <w:rFonts w:ascii="Arial" w:hAnsi="Arial" w:cs="Arial"/>
          <w:u w:val="single"/>
        </w:rPr>
      </w:pPr>
      <w:r>
        <w:rPr>
          <w:rFonts w:ascii="Arial" w:hAnsi="Arial" w:cs="Arial"/>
          <w:b w:val="0"/>
        </w:rPr>
        <w:t xml:space="preserve">- </w:t>
      </w:r>
      <w:r>
        <w:rPr>
          <w:rFonts w:ascii="Arial" w:hAnsi="Arial" w:cs="Arial"/>
          <w:b w:val="0"/>
          <w:sz w:val="22"/>
          <w:szCs w:val="22"/>
        </w:rPr>
        <w:t>wskaźniki ilościowe: zwiększa się liczba uczniów uczestniczących</w:t>
      </w:r>
      <w:r>
        <w:rPr>
          <w:rStyle w:val="lineBreakStyle"/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w imprezach i uroczystościach państwowych</w:t>
      </w:r>
    </w:p>
    <w:p w:rsidR="00582D5A" w:rsidRDefault="00582D5A" w:rsidP="00582D5A">
      <w:pPr>
        <w:pStyle w:val="Nagwek1"/>
        <w:spacing w:line="360" w:lineRule="auto"/>
        <w:jc w:val="left"/>
        <w:rPr>
          <w:rFonts w:ascii="Arial" w:hAnsi="Arial" w:cs="Arial"/>
          <w:u w:val="single"/>
        </w:rPr>
      </w:pPr>
    </w:p>
    <w:p w:rsidR="00582D5A" w:rsidRDefault="00582D5A" w:rsidP="00582D5A">
      <w:pPr>
        <w:spacing w:line="360" w:lineRule="auto"/>
        <w:ind w:left="360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  <w:u w:val="single"/>
        </w:rPr>
        <w:t>5.BEZPIECZEŃSTWO W SZKOLE</w:t>
      </w:r>
    </w:p>
    <w:p w:rsidR="00582D5A" w:rsidRDefault="00582D5A" w:rsidP="00582D5A">
      <w:pPr>
        <w:spacing w:line="36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582D5A" w:rsidRDefault="00582D5A" w:rsidP="00582D5A">
      <w:pPr>
        <w:pStyle w:val="Nagwek1"/>
        <w:spacing w:before="12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u w:val="single"/>
        </w:rPr>
        <w:t>CEL GŁÓWNY:</w:t>
      </w:r>
    </w:p>
    <w:p w:rsidR="00582D5A" w:rsidRDefault="00582D5A" w:rsidP="00582D5A">
      <w:pPr>
        <w:pStyle w:val="Nagwek1"/>
        <w:spacing w:before="120" w:line="360" w:lineRule="auto"/>
        <w:jc w:val="both"/>
        <w:rPr>
          <w:rFonts w:ascii="Arial" w:hAnsi="Arial" w:cs="Arial"/>
          <w:sz w:val="24"/>
          <w:u w:val="single"/>
        </w:rPr>
      </w:pPr>
      <w:r>
        <w:rPr>
          <w:rFonts w:ascii="Arial" w:hAnsi="Arial" w:cs="Arial"/>
          <w:sz w:val="24"/>
        </w:rPr>
        <w:t>Uczeń w szkole czuje się bezpiecznie.</w:t>
      </w:r>
    </w:p>
    <w:p w:rsidR="00582D5A" w:rsidRDefault="00582D5A" w:rsidP="00582D5A">
      <w:pPr>
        <w:pStyle w:val="Nagwek1"/>
        <w:spacing w:after="120" w:line="360" w:lineRule="auto"/>
        <w:jc w:val="left"/>
        <w:rPr>
          <w:rFonts w:ascii="Arial" w:hAnsi="Arial" w:cs="Arial"/>
          <w:sz w:val="24"/>
          <w:u w:val="single"/>
        </w:rPr>
      </w:pPr>
    </w:p>
    <w:p w:rsidR="00582D5A" w:rsidRDefault="00582D5A" w:rsidP="00582D5A">
      <w:pPr>
        <w:pStyle w:val="Nagwek1"/>
        <w:spacing w:after="120"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u w:val="single"/>
        </w:rPr>
        <w:t>CELE SZCZEGÓŁOWE:</w:t>
      </w:r>
    </w:p>
    <w:p w:rsidR="00582D5A" w:rsidRDefault="00582D5A" w:rsidP="00582D5A">
      <w:pPr>
        <w:pStyle w:val="Nagwek1"/>
        <w:spacing w:after="120" w:line="360" w:lineRule="auto"/>
        <w:jc w:val="left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sz w:val="24"/>
        </w:rPr>
        <w:t>Uczeń:</w:t>
      </w:r>
    </w:p>
    <w:p w:rsidR="00582D5A" w:rsidRDefault="00582D5A" w:rsidP="00582D5A">
      <w:pPr>
        <w:pStyle w:val="Nagwek1"/>
        <w:spacing w:after="120" w:line="360" w:lineRule="auto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4"/>
        </w:rPr>
        <w:t>1.</w:t>
      </w:r>
      <w:r>
        <w:rPr>
          <w:rFonts w:ascii="Arial" w:hAnsi="Arial" w:cs="Arial"/>
          <w:b w:val="0"/>
          <w:sz w:val="22"/>
          <w:szCs w:val="22"/>
        </w:rPr>
        <w:t>Zna  rodzaje i formy zagrożeń na terenie szkoły i wokół szkoły</w:t>
      </w:r>
    </w:p>
    <w:p w:rsidR="00582D5A" w:rsidRDefault="00582D5A" w:rsidP="00582D5A">
      <w:pPr>
        <w:pStyle w:val="Nagwek1"/>
        <w:spacing w:after="120" w:line="360" w:lineRule="auto"/>
        <w:jc w:val="left"/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b w:val="0"/>
          <w:sz w:val="22"/>
          <w:szCs w:val="22"/>
        </w:rPr>
        <w:t>2.Ma zapewnione bezpieczeństwo w czasie pobytu w szkole</w:t>
      </w:r>
    </w:p>
    <w:p w:rsidR="00582D5A" w:rsidRDefault="00582D5A" w:rsidP="00582D5A">
      <w:pPr>
        <w:pStyle w:val="Nagwek1"/>
        <w:spacing w:line="360" w:lineRule="auto"/>
        <w:jc w:val="left"/>
        <w:rPr>
          <w:rFonts w:ascii="Arial" w:hAnsi="Arial" w:cs="Arial"/>
          <w:sz w:val="28"/>
          <w:u w:val="single"/>
        </w:rPr>
      </w:pPr>
    </w:p>
    <w:p w:rsidR="00582D5A" w:rsidRDefault="00582D5A" w:rsidP="00582D5A">
      <w:pPr>
        <w:pStyle w:val="Nagwek1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  <w:sz w:val="28"/>
          <w:u w:val="single"/>
        </w:rPr>
        <w:t>SPOSÓB REALIZACJI:</w:t>
      </w:r>
    </w:p>
    <w:p w:rsidR="00582D5A" w:rsidRDefault="00582D5A" w:rsidP="00582D5A">
      <w:pPr>
        <w:tabs>
          <w:tab w:val="left" w:pos="5873"/>
          <w:tab w:val="left" w:pos="11040"/>
        </w:tabs>
        <w:spacing w:line="360" w:lineRule="auto"/>
        <w:ind w:left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ab/>
      </w:r>
    </w:p>
    <w:tbl>
      <w:tblPr>
        <w:tblW w:w="0" w:type="auto"/>
        <w:tblInd w:w="108" w:type="dxa"/>
        <w:tblLayout w:type="fixed"/>
        <w:tblLook w:val="0000"/>
      </w:tblPr>
      <w:tblGrid>
        <w:gridCol w:w="3212"/>
        <w:gridCol w:w="6688"/>
        <w:gridCol w:w="2743"/>
        <w:gridCol w:w="1826"/>
      </w:tblGrid>
      <w:tr w:rsidR="00582D5A" w:rsidTr="00AB1462"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582D5A" w:rsidRDefault="00582D5A" w:rsidP="00AB1462">
            <w:pPr>
              <w:pStyle w:val="Nagwek1"/>
              <w:spacing w:before="120" w:after="120"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Cele szczegółowe</w:t>
            </w: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582D5A" w:rsidRDefault="00582D5A" w:rsidP="00AB1462">
            <w:pPr>
              <w:pStyle w:val="Nagwek1"/>
              <w:spacing w:before="120" w:after="120"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Działania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582D5A" w:rsidRDefault="00582D5A" w:rsidP="00AB1462">
            <w:pPr>
              <w:pStyle w:val="Nagwek1"/>
              <w:spacing w:before="120" w:after="120"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Odpowiedzialni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82D5A" w:rsidRDefault="00582D5A" w:rsidP="00AB1462">
            <w:pPr>
              <w:pStyle w:val="Nagwek1"/>
              <w:spacing w:before="120" w:after="120" w:line="360" w:lineRule="auto"/>
            </w:pPr>
            <w:r>
              <w:rPr>
                <w:rFonts w:ascii="Arial" w:hAnsi="Arial" w:cs="Arial"/>
                <w:sz w:val="28"/>
                <w:szCs w:val="28"/>
              </w:rPr>
              <w:t>Termin</w:t>
            </w:r>
          </w:p>
        </w:tc>
      </w:tr>
      <w:tr w:rsidR="00582D5A" w:rsidTr="00AB1462">
        <w:tblPrEx>
          <w:tblCellMar>
            <w:left w:w="70" w:type="dxa"/>
            <w:right w:w="70" w:type="dxa"/>
          </w:tblCellMar>
        </w:tblPrEx>
        <w:trPr>
          <w:cantSplit/>
          <w:trHeight w:val="360"/>
        </w:trPr>
        <w:tc>
          <w:tcPr>
            <w:tcW w:w="3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5A" w:rsidRDefault="00582D5A" w:rsidP="00AB1462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Uczeń zna  rodzaje i formy zagrożeń na terenie szkoły i wokół szkoły.</w:t>
            </w:r>
          </w:p>
          <w:p w:rsidR="00582D5A" w:rsidRDefault="00582D5A" w:rsidP="00AB1462">
            <w:pPr>
              <w:spacing w:before="120" w:after="120" w:line="360" w:lineRule="auto"/>
              <w:rPr>
                <w:rFonts w:ascii="Arial" w:hAnsi="Arial" w:cs="Arial"/>
              </w:rPr>
            </w:pPr>
          </w:p>
          <w:p w:rsidR="00582D5A" w:rsidRDefault="00582D5A" w:rsidP="00AB1462">
            <w:pPr>
              <w:spacing w:before="120" w:after="120" w:line="360" w:lineRule="auto"/>
              <w:rPr>
                <w:rFonts w:ascii="Arial" w:hAnsi="Arial" w:cs="Arial"/>
              </w:rPr>
            </w:pPr>
          </w:p>
          <w:p w:rsidR="00582D5A" w:rsidRDefault="00582D5A" w:rsidP="00AB1462">
            <w:pPr>
              <w:spacing w:before="120" w:after="120" w:line="360" w:lineRule="auto"/>
              <w:rPr>
                <w:rFonts w:ascii="Arial" w:hAnsi="Arial" w:cs="Arial"/>
              </w:rPr>
            </w:pPr>
          </w:p>
          <w:p w:rsidR="00582D5A" w:rsidRDefault="00582D5A" w:rsidP="00AB1462">
            <w:pPr>
              <w:spacing w:before="120" w:after="120" w:line="360" w:lineRule="auto"/>
              <w:rPr>
                <w:rFonts w:ascii="Arial" w:hAnsi="Arial" w:cs="Arial"/>
              </w:rPr>
            </w:pPr>
          </w:p>
          <w:p w:rsidR="00582D5A" w:rsidRDefault="00582D5A" w:rsidP="00AB1462">
            <w:pPr>
              <w:spacing w:before="120" w:after="120" w:line="360" w:lineRule="auto"/>
              <w:rPr>
                <w:rFonts w:ascii="Arial" w:hAnsi="Arial" w:cs="Arial"/>
              </w:rPr>
            </w:pPr>
          </w:p>
          <w:p w:rsidR="00582D5A" w:rsidRDefault="00582D5A" w:rsidP="00AB1462">
            <w:pPr>
              <w:spacing w:before="120" w:after="120" w:line="360" w:lineRule="auto"/>
              <w:rPr>
                <w:rFonts w:ascii="Arial" w:hAnsi="Arial" w:cs="Arial"/>
              </w:rPr>
            </w:pPr>
          </w:p>
          <w:p w:rsidR="00582D5A" w:rsidRDefault="00582D5A" w:rsidP="00AB1462">
            <w:pPr>
              <w:spacing w:before="120" w:after="120" w:line="360" w:lineRule="auto"/>
              <w:rPr>
                <w:rFonts w:ascii="Arial" w:hAnsi="Arial" w:cs="Arial"/>
              </w:rPr>
            </w:pPr>
          </w:p>
          <w:p w:rsidR="00582D5A" w:rsidRDefault="00582D5A" w:rsidP="00AB1462">
            <w:pPr>
              <w:spacing w:before="120" w:after="120" w:line="360" w:lineRule="auto"/>
              <w:rPr>
                <w:rFonts w:ascii="Arial" w:hAnsi="Arial" w:cs="Arial"/>
              </w:rPr>
            </w:pPr>
          </w:p>
          <w:p w:rsidR="00582D5A" w:rsidRDefault="00582D5A" w:rsidP="00AB1462">
            <w:pPr>
              <w:spacing w:before="120" w:after="120" w:line="360" w:lineRule="auto"/>
              <w:rPr>
                <w:rFonts w:ascii="Arial" w:hAnsi="Arial" w:cs="Arial"/>
              </w:rPr>
            </w:pPr>
          </w:p>
          <w:p w:rsidR="00582D5A" w:rsidRDefault="00CA1DBE" w:rsidP="00AB1462">
            <w:pPr>
              <w:spacing w:before="120" w:after="120" w:line="360" w:lineRule="auto"/>
              <w:rPr>
                <w:rFonts w:ascii="Arial" w:hAnsi="Arial" w:cs="Arial"/>
                <w:lang w:eastAsia="pl-PL"/>
              </w:rPr>
            </w:pPr>
            <w:r w:rsidRPr="00CA1DBE">
              <w:lastRenderedPageBreak/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-4.25pt;margin-top:24pt;width:161.3pt;height:.8pt;flip:x y;z-index:251661312" o:connectortype="straight" strokeweight=".26mm">
                  <v:stroke joinstyle="miter" endcap="square"/>
                </v:shape>
              </w:pict>
            </w:r>
          </w:p>
          <w:p w:rsidR="00582D5A" w:rsidRDefault="00582D5A" w:rsidP="00AB1462">
            <w:pPr>
              <w:spacing w:before="120" w:after="120" w:line="360" w:lineRule="auto"/>
              <w:rPr>
                <w:rFonts w:ascii="Arial" w:hAnsi="Arial" w:cs="Arial"/>
              </w:rPr>
            </w:pPr>
          </w:p>
          <w:p w:rsidR="00582D5A" w:rsidRDefault="00582D5A" w:rsidP="00AB1462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Uczeń ma zapewnione bezpieczeństwo w czasie pobytu w szkole.</w:t>
            </w:r>
          </w:p>
          <w:p w:rsidR="00582D5A" w:rsidRDefault="00582D5A" w:rsidP="00AB1462">
            <w:pPr>
              <w:spacing w:before="120" w:after="120" w:line="360" w:lineRule="auto"/>
              <w:rPr>
                <w:rFonts w:ascii="Arial" w:hAnsi="Arial" w:cs="Arial"/>
              </w:rPr>
            </w:pPr>
          </w:p>
          <w:p w:rsidR="00582D5A" w:rsidRDefault="00582D5A" w:rsidP="00AB1462">
            <w:pPr>
              <w:spacing w:before="120" w:after="120" w:line="360" w:lineRule="auto"/>
              <w:rPr>
                <w:rFonts w:ascii="Arial" w:hAnsi="Arial" w:cs="Arial"/>
              </w:rPr>
            </w:pPr>
          </w:p>
          <w:p w:rsidR="00582D5A" w:rsidRDefault="00582D5A" w:rsidP="00AB1462">
            <w:pPr>
              <w:spacing w:before="120" w:after="120" w:line="360" w:lineRule="auto"/>
              <w:rPr>
                <w:rFonts w:ascii="Arial" w:hAnsi="Arial" w:cs="Arial"/>
              </w:rPr>
            </w:pPr>
          </w:p>
          <w:p w:rsidR="00582D5A" w:rsidRDefault="00582D5A" w:rsidP="00AB1462">
            <w:pPr>
              <w:spacing w:before="120" w:after="120" w:line="360" w:lineRule="auto"/>
              <w:rPr>
                <w:rFonts w:ascii="Arial" w:hAnsi="Arial" w:cs="Arial"/>
              </w:rPr>
            </w:pPr>
          </w:p>
          <w:p w:rsidR="00582D5A" w:rsidRDefault="00582D5A" w:rsidP="00AB1462">
            <w:pPr>
              <w:spacing w:before="120" w:after="120" w:line="360" w:lineRule="auto"/>
              <w:rPr>
                <w:rFonts w:ascii="Arial" w:hAnsi="Arial" w:cs="Arial"/>
              </w:rPr>
            </w:pPr>
          </w:p>
          <w:p w:rsidR="00582D5A" w:rsidRDefault="00582D5A" w:rsidP="00AB1462">
            <w:pPr>
              <w:spacing w:before="120" w:after="120" w:line="360" w:lineRule="auto"/>
              <w:rPr>
                <w:rFonts w:ascii="Arial" w:hAnsi="Arial" w:cs="Arial"/>
              </w:rPr>
            </w:pPr>
          </w:p>
          <w:p w:rsidR="00582D5A" w:rsidRDefault="00582D5A" w:rsidP="00AB1462">
            <w:pPr>
              <w:spacing w:before="120" w:after="120" w:line="360" w:lineRule="auto"/>
              <w:rPr>
                <w:rFonts w:ascii="Arial" w:hAnsi="Arial" w:cs="Arial"/>
              </w:rPr>
            </w:pPr>
          </w:p>
          <w:p w:rsidR="00582D5A" w:rsidRDefault="00582D5A" w:rsidP="00AB1462">
            <w:pPr>
              <w:spacing w:before="120" w:after="120" w:line="360" w:lineRule="auto"/>
              <w:rPr>
                <w:rFonts w:ascii="Arial" w:hAnsi="Arial" w:cs="Arial"/>
              </w:rPr>
            </w:pPr>
          </w:p>
          <w:p w:rsidR="00582D5A" w:rsidRDefault="00582D5A" w:rsidP="00AB1462">
            <w:pPr>
              <w:spacing w:before="120" w:after="120" w:line="360" w:lineRule="auto"/>
              <w:rPr>
                <w:rFonts w:ascii="Arial" w:hAnsi="Arial" w:cs="Arial"/>
              </w:rPr>
            </w:pPr>
          </w:p>
          <w:p w:rsidR="00582D5A" w:rsidRDefault="00582D5A" w:rsidP="00AB1462">
            <w:pPr>
              <w:spacing w:before="120" w:after="120" w:line="360" w:lineRule="auto"/>
              <w:rPr>
                <w:rFonts w:ascii="Arial" w:hAnsi="Arial" w:cs="Arial"/>
              </w:rPr>
            </w:pPr>
          </w:p>
          <w:p w:rsidR="00582D5A" w:rsidRDefault="00582D5A" w:rsidP="00AB1462">
            <w:pPr>
              <w:spacing w:before="120" w:after="120" w:line="360" w:lineRule="auto"/>
              <w:rPr>
                <w:rFonts w:ascii="Arial" w:hAnsi="Arial" w:cs="Arial"/>
              </w:rPr>
            </w:pPr>
          </w:p>
          <w:p w:rsidR="00582D5A" w:rsidRDefault="00582D5A" w:rsidP="00AB1462">
            <w:pPr>
              <w:spacing w:before="120" w:after="120" w:line="360" w:lineRule="auto"/>
              <w:rPr>
                <w:rFonts w:ascii="Arial" w:hAnsi="Arial" w:cs="Arial"/>
              </w:rPr>
            </w:pPr>
          </w:p>
          <w:p w:rsidR="00582D5A" w:rsidRDefault="00582D5A" w:rsidP="00AB1462">
            <w:pPr>
              <w:spacing w:before="120" w:after="120" w:line="360" w:lineRule="auto"/>
              <w:rPr>
                <w:rFonts w:ascii="Arial" w:hAnsi="Arial" w:cs="Arial"/>
              </w:rPr>
            </w:pPr>
          </w:p>
          <w:p w:rsidR="00582D5A" w:rsidRDefault="00582D5A" w:rsidP="00AB1462">
            <w:pPr>
              <w:spacing w:before="120" w:after="120" w:line="360" w:lineRule="auto"/>
              <w:rPr>
                <w:rFonts w:ascii="Arial" w:hAnsi="Arial" w:cs="Arial"/>
              </w:rPr>
            </w:pPr>
          </w:p>
          <w:p w:rsidR="00582D5A" w:rsidRDefault="00582D5A" w:rsidP="00AB1462">
            <w:pPr>
              <w:spacing w:before="120" w:after="120" w:line="360" w:lineRule="auto"/>
              <w:rPr>
                <w:rFonts w:ascii="Arial" w:hAnsi="Arial" w:cs="Arial"/>
              </w:rPr>
            </w:pPr>
          </w:p>
          <w:p w:rsidR="00582D5A" w:rsidRDefault="00582D5A" w:rsidP="00AB1462">
            <w:pPr>
              <w:spacing w:before="120" w:after="120" w:line="360" w:lineRule="auto"/>
              <w:rPr>
                <w:rFonts w:ascii="Arial" w:hAnsi="Arial" w:cs="Arial"/>
              </w:rPr>
            </w:pPr>
          </w:p>
          <w:p w:rsidR="00582D5A" w:rsidRDefault="00582D5A" w:rsidP="00AB1462">
            <w:pPr>
              <w:spacing w:before="120" w:after="120" w:line="360" w:lineRule="auto"/>
              <w:rPr>
                <w:rFonts w:ascii="Arial" w:hAnsi="Arial" w:cs="Arial"/>
              </w:rPr>
            </w:pPr>
          </w:p>
          <w:p w:rsidR="00582D5A" w:rsidRDefault="00582D5A" w:rsidP="00AB1462">
            <w:pPr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5A" w:rsidRDefault="00582D5A" w:rsidP="00AB1462">
            <w:pPr>
              <w:shd w:val="clear" w:color="auto" w:fill="FFFFFF"/>
              <w:spacing w:before="120" w:line="36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1.Popularyzacja zagadnie</w:t>
            </w:r>
            <w:r>
              <w:rPr>
                <w:rFonts w:ascii="Arial" w:eastAsia="TimesNewRoman" w:hAnsi="Arial" w:cs="Arial"/>
                <w:sz w:val="22"/>
                <w:szCs w:val="22"/>
              </w:rPr>
              <w:t xml:space="preserve">ń </w:t>
            </w:r>
            <w:r>
              <w:rPr>
                <w:rFonts w:ascii="Arial" w:hAnsi="Arial" w:cs="Arial"/>
                <w:sz w:val="22"/>
                <w:szCs w:val="22"/>
              </w:rPr>
              <w:t>zwi</w:t>
            </w:r>
            <w:r>
              <w:rPr>
                <w:rFonts w:ascii="Arial" w:eastAsia="TimesNewRoman" w:hAnsi="Arial" w:cs="Arial"/>
                <w:sz w:val="22"/>
                <w:szCs w:val="22"/>
              </w:rPr>
              <w:t>ą</w:t>
            </w:r>
            <w:r>
              <w:rPr>
                <w:rFonts w:ascii="Arial" w:hAnsi="Arial" w:cs="Arial"/>
                <w:sz w:val="22"/>
                <w:szCs w:val="22"/>
              </w:rPr>
              <w:t>zanych z bezpiecze</w:t>
            </w:r>
            <w:r>
              <w:rPr>
                <w:rFonts w:ascii="Arial" w:eastAsia="TimesNewRoman" w:hAnsi="Arial" w:cs="Arial"/>
                <w:sz w:val="22"/>
                <w:szCs w:val="22"/>
              </w:rPr>
              <w:t>ń</w:t>
            </w:r>
            <w:r>
              <w:rPr>
                <w:rFonts w:ascii="Arial" w:hAnsi="Arial" w:cs="Arial"/>
                <w:sz w:val="22"/>
                <w:szCs w:val="22"/>
              </w:rPr>
              <w:t>stwem uczniów:</w:t>
            </w:r>
          </w:p>
          <w:p w:rsidR="00582D5A" w:rsidRDefault="00582D5A" w:rsidP="00AB1462">
            <w:pPr>
              <w:spacing w:line="360" w:lineRule="auto"/>
              <w:ind w:left="34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zapoznanie z zasadami bezpieczeństwa w szkole (z zasadami zachowania obowiązującymi podczas ewakuacji, </w:t>
            </w:r>
            <w:r>
              <w:rPr>
                <w:rFonts w:ascii="Arial" w:hAnsi="Arial" w:cs="Arial"/>
                <w:sz w:val="22"/>
                <w:szCs w:val="22"/>
              </w:rPr>
              <w:t>zasadami bezpieczeństwa obowiązującymi w szkole na podstawie takich dokumentów jak: Statut, Program Wychowawczy, Program Profilaktyki, WZO, regulaminy pracowni, świetlicy, biblioteki szkolnej</w:t>
            </w:r>
          </w:p>
          <w:p w:rsidR="00582D5A" w:rsidRDefault="00582D5A" w:rsidP="00582D5A">
            <w:pPr>
              <w:numPr>
                <w:ilvl w:val="0"/>
                <w:numId w:val="12"/>
              </w:numPr>
              <w:shd w:val="clear" w:color="auto" w:fill="FFFFFF"/>
              <w:spacing w:before="120" w:line="36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szkolenie młodzieży w zakresie przepisów ruchu drogowego </w:t>
            </w:r>
          </w:p>
          <w:p w:rsidR="00582D5A" w:rsidRDefault="00582D5A" w:rsidP="00582D5A">
            <w:pPr>
              <w:numPr>
                <w:ilvl w:val="0"/>
                <w:numId w:val="12"/>
              </w:numPr>
              <w:shd w:val="clear" w:color="auto" w:fill="FFFFFF"/>
              <w:spacing w:before="120" w:line="36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spotkania z przedstawicielami policji, służby zdrowia, straży pożarnej, straży granicznej</w:t>
            </w:r>
          </w:p>
          <w:p w:rsidR="00582D5A" w:rsidRDefault="00582D5A" w:rsidP="00582D5A">
            <w:pPr>
              <w:numPr>
                <w:ilvl w:val="0"/>
                <w:numId w:val="12"/>
              </w:numPr>
              <w:shd w:val="clear" w:color="auto" w:fill="FFFFFF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egzekwowanie obowiązku zmiany obuwia przez uczniów</w:t>
            </w:r>
          </w:p>
          <w:p w:rsidR="00582D5A" w:rsidRDefault="00582D5A" w:rsidP="00AB1462">
            <w:pPr>
              <w:shd w:val="clear" w:color="auto" w:fill="FFFFFF"/>
              <w:spacing w:before="120" w:line="360" w:lineRule="auto"/>
              <w:ind w:left="114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2.Konsekwentne reagowanie na wszelkie przejawy wandalizmu i agresji w szkole.</w:t>
            </w:r>
          </w:p>
          <w:p w:rsidR="00582D5A" w:rsidRDefault="00582D5A" w:rsidP="00AB1462">
            <w:pPr>
              <w:shd w:val="clear" w:color="auto" w:fill="FFFFFF"/>
              <w:spacing w:before="120" w:line="360" w:lineRule="auto"/>
              <w:ind w:left="114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3. Reakcja uczniów na niewłaściwe zachowanie kolegów.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5A" w:rsidRDefault="00582D5A" w:rsidP="00AB1462">
            <w:pPr>
              <w:shd w:val="clear" w:color="auto" w:fill="FFFFFF"/>
              <w:snapToGrid w:val="0"/>
              <w:spacing w:line="360" w:lineRule="auto"/>
              <w:rPr>
                <w:rFonts w:ascii="Arial" w:hAnsi="Arial" w:cs="Arial"/>
              </w:rPr>
            </w:pPr>
          </w:p>
          <w:p w:rsidR="00582D5A" w:rsidRDefault="00582D5A" w:rsidP="00AB1462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n-le i wychowacy </w:t>
            </w:r>
          </w:p>
          <w:p w:rsidR="00582D5A" w:rsidRDefault="00582D5A" w:rsidP="00AB1462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</w:rPr>
            </w:pPr>
          </w:p>
          <w:p w:rsidR="00582D5A" w:rsidRDefault="00582D5A" w:rsidP="00AB1462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inspektor bhp</w:t>
            </w:r>
          </w:p>
          <w:p w:rsidR="00582D5A" w:rsidRDefault="00582D5A" w:rsidP="00AB1462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</w:rPr>
            </w:pPr>
          </w:p>
          <w:p w:rsidR="00582D5A" w:rsidRDefault="00582D5A" w:rsidP="00AB1462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wychowawcy</w:t>
            </w:r>
          </w:p>
          <w:p w:rsidR="00582D5A" w:rsidRDefault="00582D5A" w:rsidP="00AB1462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nauczyciele </w:t>
            </w:r>
          </w:p>
          <w:p w:rsidR="00582D5A" w:rsidRDefault="00582D5A" w:rsidP="00AB1462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</w:rPr>
            </w:pPr>
          </w:p>
          <w:p w:rsidR="00582D5A" w:rsidRDefault="00582D5A" w:rsidP="00AB1462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</w:rPr>
            </w:pPr>
          </w:p>
          <w:p w:rsidR="00582D5A" w:rsidRDefault="00582D5A" w:rsidP="00AB1462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wychowawcy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D5A" w:rsidRDefault="00582D5A" w:rsidP="00AB1462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  <w:p w:rsidR="00582D5A" w:rsidRDefault="00582D5A" w:rsidP="00AB1462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</w:rPr>
            </w:pPr>
          </w:p>
          <w:p w:rsidR="00582D5A" w:rsidRDefault="00582D5A" w:rsidP="00AB1462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wrzesień</w:t>
            </w:r>
          </w:p>
          <w:p w:rsidR="00582D5A" w:rsidRDefault="00582D5A" w:rsidP="00AB1462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</w:rPr>
            </w:pPr>
          </w:p>
          <w:p w:rsidR="00582D5A" w:rsidRDefault="00582D5A" w:rsidP="00AB1462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</w:rPr>
            </w:pPr>
          </w:p>
          <w:p w:rsidR="00582D5A" w:rsidRDefault="00582D5A" w:rsidP="00AB1462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cały rok</w:t>
            </w:r>
          </w:p>
          <w:p w:rsidR="00582D5A" w:rsidRDefault="00582D5A" w:rsidP="00AB1462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</w:rPr>
            </w:pPr>
          </w:p>
          <w:p w:rsidR="00582D5A" w:rsidRDefault="00582D5A" w:rsidP="00AB1462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</w:rPr>
            </w:pPr>
          </w:p>
          <w:p w:rsidR="00582D5A" w:rsidRDefault="00582D5A" w:rsidP="00AB1462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</w:rPr>
            </w:pPr>
          </w:p>
          <w:p w:rsidR="00582D5A" w:rsidRDefault="00582D5A" w:rsidP="00AB1462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cały rok</w:t>
            </w:r>
          </w:p>
          <w:p w:rsidR="00582D5A" w:rsidRDefault="00582D5A" w:rsidP="00AB1462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</w:rPr>
            </w:pPr>
          </w:p>
          <w:p w:rsidR="00582D5A" w:rsidRDefault="00582D5A" w:rsidP="00AB1462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</w:rPr>
            </w:pPr>
          </w:p>
          <w:p w:rsidR="00582D5A" w:rsidRDefault="00582D5A" w:rsidP="00AB1462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</w:rPr>
            </w:pPr>
          </w:p>
          <w:p w:rsidR="00582D5A" w:rsidRDefault="00582D5A" w:rsidP="00AB1462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582D5A" w:rsidTr="00AB1462">
        <w:tblPrEx>
          <w:tblCellMar>
            <w:left w:w="70" w:type="dxa"/>
            <w:right w:w="70" w:type="dxa"/>
          </w:tblCellMar>
        </w:tblPrEx>
        <w:trPr>
          <w:cantSplit/>
          <w:trHeight w:val="2207"/>
        </w:trPr>
        <w:tc>
          <w:tcPr>
            <w:tcW w:w="3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5A" w:rsidRDefault="00582D5A" w:rsidP="00AB1462">
            <w:pPr>
              <w:snapToGrid w:val="0"/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66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5A" w:rsidRDefault="00582D5A" w:rsidP="00AB146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 </w:t>
            </w:r>
            <w:r>
              <w:rPr>
                <w:rFonts w:ascii="Arial" w:hAnsi="Arial" w:cs="Arial"/>
                <w:sz w:val="22"/>
                <w:szCs w:val="22"/>
              </w:rPr>
              <w:t>Planowanie pracy zgodnie z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przepisami BHP </w:t>
            </w:r>
          </w:p>
          <w:p w:rsidR="00582D5A" w:rsidRDefault="00582D5A" w:rsidP="00AB146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2. Przegląd sprzętu i pomocy dydaktycznych pod względem bezpieczeństwa</w:t>
            </w:r>
          </w:p>
          <w:p w:rsidR="00582D5A" w:rsidRDefault="00582D5A" w:rsidP="00AB146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3.Przypomnienie RP obowiązującego w szkole regulaminu pełnienia dyżurów przez nauczycieli</w:t>
            </w:r>
          </w:p>
          <w:p w:rsidR="00582D5A" w:rsidRDefault="00582D5A" w:rsidP="00AB146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4. Opracowanie harmonogramu dyżurów nauczycielskich na rok szkolny 2015/16.</w:t>
            </w:r>
          </w:p>
          <w:p w:rsidR="00582D5A" w:rsidRDefault="00582D5A" w:rsidP="00AB146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5. Pełnienie przez nauczycieli dyżurów zgodnie z ob</w:t>
            </w:r>
            <w:r w:rsidR="000348AC">
              <w:rPr>
                <w:rFonts w:ascii="Arial" w:hAnsi="Arial" w:cs="Arial"/>
                <w:sz w:val="22"/>
                <w:szCs w:val="22"/>
              </w:rPr>
              <w:t>owiązującym w roku szkolnym 2016/17</w:t>
            </w:r>
            <w:r>
              <w:rPr>
                <w:rFonts w:ascii="Arial" w:hAnsi="Arial" w:cs="Arial"/>
                <w:sz w:val="22"/>
                <w:szCs w:val="22"/>
              </w:rPr>
              <w:t xml:space="preserve"> harmonogramem</w:t>
            </w:r>
          </w:p>
          <w:p w:rsidR="00582D5A" w:rsidRDefault="00582D5A" w:rsidP="00AB146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6. Przypomnienie ( zapoznanie) nauczycielom procedur postępowania w sytuacjach trudnych wychowawczo </w:t>
            </w:r>
          </w:p>
          <w:p w:rsidR="00582D5A" w:rsidRDefault="00582D5A" w:rsidP="00AB146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7.  Zapoznanie rodziców z zasadami bezpieczeństwa obowiązującymi w szkole</w:t>
            </w:r>
          </w:p>
          <w:p w:rsidR="00582D5A" w:rsidRDefault="00582D5A" w:rsidP="00AB1462">
            <w:pPr>
              <w:shd w:val="clear" w:color="auto" w:fill="FFFFFF"/>
              <w:spacing w:before="120" w:line="36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Monitoring na terenie szkoły – wykorzystanie jego zapisów w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sytuacjach zagrożenia bezpieczeństwa:</w:t>
            </w:r>
          </w:p>
          <w:p w:rsidR="00582D5A" w:rsidRDefault="00582D5A" w:rsidP="00582D5A">
            <w:pPr>
              <w:numPr>
                <w:ilvl w:val="0"/>
                <w:numId w:val="11"/>
              </w:numPr>
              <w:spacing w:line="360" w:lineRule="auto"/>
              <w:ind w:left="340" w:hanging="227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kradzieże</w:t>
            </w:r>
          </w:p>
          <w:p w:rsidR="00582D5A" w:rsidRDefault="00582D5A" w:rsidP="00582D5A">
            <w:pPr>
              <w:numPr>
                <w:ilvl w:val="0"/>
                <w:numId w:val="11"/>
              </w:numPr>
              <w:spacing w:line="360" w:lineRule="auto"/>
              <w:ind w:left="340" w:hanging="227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dewastacje mienia szkoły</w:t>
            </w:r>
          </w:p>
          <w:p w:rsidR="00582D5A" w:rsidRDefault="00582D5A" w:rsidP="00582D5A">
            <w:pPr>
              <w:numPr>
                <w:ilvl w:val="0"/>
                <w:numId w:val="11"/>
              </w:numPr>
              <w:spacing w:line="360" w:lineRule="auto"/>
              <w:ind w:left="340" w:hanging="227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przejawy agresji fizycznej wśród uczniów</w:t>
            </w:r>
          </w:p>
          <w:p w:rsidR="00582D5A" w:rsidRDefault="00582D5A" w:rsidP="00582D5A">
            <w:pPr>
              <w:numPr>
                <w:ilvl w:val="0"/>
                <w:numId w:val="11"/>
              </w:numPr>
              <w:spacing w:line="360" w:lineRule="auto"/>
              <w:ind w:left="340" w:hanging="227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wejście na teren szkoły osób niepowołanych z zewnątrz</w:t>
            </w:r>
          </w:p>
          <w:p w:rsidR="00582D5A" w:rsidRDefault="00582D5A" w:rsidP="00582D5A">
            <w:pPr>
              <w:numPr>
                <w:ilvl w:val="0"/>
                <w:numId w:val="11"/>
              </w:numPr>
              <w:spacing w:line="360" w:lineRule="auto"/>
              <w:ind w:left="340" w:hanging="227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>zagrożenia związane z używkami ( papierosy, itp.).</w:t>
            </w:r>
          </w:p>
          <w:p w:rsidR="00582D5A" w:rsidRDefault="00582D5A" w:rsidP="00AB146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9. Realizowanie godzin z zakresu zajęć z wychowawcą związanych z tematyką bezpieczeństwa</w:t>
            </w:r>
          </w:p>
          <w:p w:rsidR="00582D5A" w:rsidRDefault="00582D5A" w:rsidP="00AB146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10. Organizowanie zajęć indywidualnych i grupowych z pedagogiem szkolnym o charakterze terapeutycznym dla uczniów zagrożonych niedostosowaniem społecznym z rodzin niewydolnych wychowawczo i uczniom stwarzającym problemy wychowawcze</w:t>
            </w:r>
          </w:p>
          <w:p w:rsidR="00582D5A" w:rsidRDefault="00582D5A" w:rsidP="00AB146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11. Realizowanie tematyki bezpieczeństwa w przedmiotowych programach nauczania.</w:t>
            </w:r>
          </w:p>
          <w:p w:rsidR="00582D5A" w:rsidRDefault="00582D5A" w:rsidP="00AB146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12. Apele porządkowe.</w:t>
            </w:r>
          </w:p>
          <w:p w:rsidR="000348AC" w:rsidRPr="000348AC" w:rsidRDefault="000348AC" w:rsidP="00AB1462">
            <w:pPr>
              <w:spacing w:line="360" w:lineRule="auto"/>
              <w:rPr>
                <w:rFonts w:ascii="Arial" w:hAnsi="Arial" w:cs="Arial"/>
                <w:color w:val="FF0000"/>
              </w:rPr>
            </w:pPr>
            <w:r w:rsidRPr="000348AC">
              <w:rPr>
                <w:rFonts w:ascii="Arial" w:hAnsi="Arial" w:cs="Arial"/>
                <w:color w:val="FF0000"/>
                <w:sz w:val="22"/>
                <w:szCs w:val="22"/>
              </w:rPr>
              <w:t>13. Dostarczanie aktualnych informacji nauczycielom, wychowawcom i rodzicom n. t. skutecznych sposobów prowadzenia działań wychowawczych przeciwko stosowaniu używek – pogadanki na wywiadówkach, kl 0-III bajki edukacyjne.</w:t>
            </w:r>
          </w:p>
        </w:tc>
        <w:tc>
          <w:tcPr>
            <w:tcW w:w="2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5A" w:rsidRDefault="00582D5A" w:rsidP="00AB1462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dyrekcja szkoły</w:t>
            </w:r>
          </w:p>
          <w:p w:rsidR="00582D5A" w:rsidRDefault="00582D5A" w:rsidP="00AB1462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wszyscy nauczyciele zgodnie z przydziałem czynności, wychowawcy klas, pedagog </w:t>
            </w:r>
          </w:p>
          <w:p w:rsidR="00582D5A" w:rsidRDefault="00582D5A" w:rsidP="00AB1462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nauczyciele zaangażowani w realizację poszczególnych programów</w:t>
            </w:r>
          </w:p>
          <w:p w:rsidR="00582D5A" w:rsidRDefault="00582D5A" w:rsidP="00AB1462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</w:rPr>
            </w:pPr>
          </w:p>
          <w:p w:rsidR="00582D5A" w:rsidRDefault="00582D5A" w:rsidP="00AB1462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</w:rPr>
            </w:pPr>
          </w:p>
          <w:p w:rsidR="00582D5A" w:rsidRDefault="00582D5A" w:rsidP="00AB1462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</w:rPr>
            </w:pPr>
          </w:p>
          <w:p w:rsidR="00582D5A" w:rsidRDefault="00582D5A" w:rsidP="00AB1462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</w:rPr>
            </w:pPr>
          </w:p>
          <w:p w:rsidR="00582D5A" w:rsidRDefault="00582D5A" w:rsidP="00AB1462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</w:rPr>
            </w:pPr>
          </w:p>
          <w:p w:rsidR="00582D5A" w:rsidRDefault="00582D5A" w:rsidP="00AB1462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</w:rPr>
            </w:pPr>
          </w:p>
          <w:p w:rsidR="00582D5A" w:rsidRDefault="00582D5A" w:rsidP="00AB1462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</w:rPr>
            </w:pPr>
          </w:p>
          <w:p w:rsidR="00582D5A" w:rsidRDefault="00582D5A" w:rsidP="00AB1462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</w:rPr>
            </w:pPr>
          </w:p>
          <w:p w:rsidR="00582D5A" w:rsidRDefault="00582D5A" w:rsidP="00AB1462">
            <w:pPr>
              <w:shd w:val="clear" w:color="auto" w:fill="FFFFFF"/>
              <w:spacing w:line="360" w:lineRule="auto"/>
              <w:rPr>
                <w:rFonts w:ascii="Arial" w:hAnsi="Arial" w:cs="Arial"/>
              </w:rPr>
            </w:pPr>
          </w:p>
          <w:p w:rsidR="00582D5A" w:rsidRDefault="00582D5A" w:rsidP="00AB1462">
            <w:pPr>
              <w:shd w:val="clear" w:color="auto" w:fill="FFFFFF"/>
              <w:spacing w:line="360" w:lineRule="auto"/>
              <w:rPr>
                <w:rFonts w:ascii="Arial" w:hAnsi="Arial" w:cs="Arial"/>
              </w:rPr>
            </w:pPr>
          </w:p>
          <w:p w:rsidR="00582D5A" w:rsidRDefault="00582D5A" w:rsidP="00AB1462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wychowawcy klas</w:t>
            </w:r>
          </w:p>
          <w:p w:rsidR="00582D5A" w:rsidRDefault="00582D5A" w:rsidP="00AB1462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wszyscy nauczyciele zgodnie z przydziałem czynności, wychowawcy klas, pedagog </w:t>
            </w:r>
          </w:p>
          <w:p w:rsidR="00582D5A" w:rsidRDefault="00582D5A" w:rsidP="00AB1462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nauczyciele zaangażowani w realizację poszczególnych programów</w:t>
            </w:r>
          </w:p>
          <w:p w:rsidR="00582D5A" w:rsidRDefault="00582D5A" w:rsidP="00AB1462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</w:rPr>
            </w:pPr>
          </w:p>
          <w:p w:rsidR="000348AC" w:rsidRDefault="000348AC" w:rsidP="00AB1462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</w:rPr>
            </w:pPr>
          </w:p>
          <w:p w:rsidR="000348AC" w:rsidRPr="000348AC" w:rsidRDefault="000348AC" w:rsidP="00AB1462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FF0000"/>
              </w:rPr>
            </w:pPr>
          </w:p>
          <w:p w:rsidR="000348AC" w:rsidRPr="000348AC" w:rsidRDefault="000348AC" w:rsidP="00AB1462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FF0000"/>
              </w:rPr>
            </w:pPr>
            <w:r w:rsidRPr="000348AC">
              <w:rPr>
                <w:rFonts w:ascii="Arial" w:hAnsi="Arial" w:cs="Arial"/>
                <w:color w:val="FF0000"/>
                <w:sz w:val="22"/>
                <w:szCs w:val="22"/>
              </w:rPr>
              <w:t>pedagog</w:t>
            </w:r>
          </w:p>
          <w:p w:rsidR="000348AC" w:rsidRPr="000348AC" w:rsidRDefault="000348AC" w:rsidP="00AB1462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FF0000"/>
              </w:rPr>
            </w:pPr>
            <w:r w:rsidRPr="000348AC">
              <w:rPr>
                <w:rFonts w:ascii="Arial" w:hAnsi="Arial" w:cs="Arial"/>
                <w:color w:val="FF0000"/>
                <w:sz w:val="22"/>
                <w:szCs w:val="22"/>
              </w:rPr>
              <w:t>wychowawcy</w:t>
            </w:r>
          </w:p>
          <w:p w:rsidR="000348AC" w:rsidRPr="000348AC" w:rsidRDefault="000348AC" w:rsidP="00AB1462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  <w:color w:val="FF0000"/>
              </w:rPr>
            </w:pPr>
          </w:p>
          <w:p w:rsidR="000348AC" w:rsidRDefault="000348AC" w:rsidP="000348AC">
            <w:pPr>
              <w:shd w:val="clear" w:color="auto" w:fill="FFFFFF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D5A" w:rsidRDefault="00582D5A" w:rsidP="00AB1462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  <w:p w:rsidR="00582D5A" w:rsidRDefault="00582D5A" w:rsidP="00AB1462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</w:rPr>
            </w:pPr>
          </w:p>
          <w:p w:rsidR="00582D5A" w:rsidRDefault="00582D5A" w:rsidP="00AB1462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zgodnie z planem pracy szkoły i harmonogramem działań poszczególnych programów</w:t>
            </w:r>
          </w:p>
          <w:p w:rsidR="00582D5A" w:rsidRDefault="00582D5A" w:rsidP="00AB1462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</w:rPr>
            </w:pPr>
          </w:p>
          <w:p w:rsidR="00582D5A" w:rsidRDefault="00582D5A" w:rsidP="00AB1462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</w:rPr>
            </w:pPr>
          </w:p>
          <w:p w:rsidR="00582D5A" w:rsidRDefault="00582D5A" w:rsidP="00AB1462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</w:rPr>
            </w:pPr>
          </w:p>
          <w:p w:rsidR="00582D5A" w:rsidRDefault="00582D5A" w:rsidP="00AB1462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</w:rPr>
            </w:pPr>
          </w:p>
          <w:p w:rsidR="00582D5A" w:rsidRDefault="00582D5A" w:rsidP="00AB1462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582D5A" w:rsidTr="00AB1462">
        <w:tblPrEx>
          <w:tblCellMar>
            <w:left w:w="70" w:type="dxa"/>
            <w:right w:w="70" w:type="dxa"/>
          </w:tblCellMar>
        </w:tblPrEx>
        <w:trPr>
          <w:cantSplit/>
          <w:trHeight w:val="2401"/>
        </w:trPr>
        <w:tc>
          <w:tcPr>
            <w:tcW w:w="3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5A" w:rsidRDefault="00582D5A" w:rsidP="00AB1462">
            <w:pPr>
              <w:snapToGrid w:val="0"/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66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5A" w:rsidRDefault="00582D5A" w:rsidP="00AB1462">
            <w:pPr>
              <w:snapToGrid w:val="0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5A" w:rsidRDefault="00582D5A" w:rsidP="00AB1462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D5A" w:rsidRDefault="00582D5A" w:rsidP="00AB1462">
            <w:pPr>
              <w:shd w:val="clear" w:color="auto" w:fill="FFFFFF"/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  <w:p w:rsidR="00582D5A" w:rsidRDefault="00582D5A" w:rsidP="00AB1462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</w:rPr>
            </w:pPr>
          </w:p>
          <w:p w:rsidR="00582D5A" w:rsidRDefault="00582D5A" w:rsidP="00AB1462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</w:rPr>
            </w:pPr>
          </w:p>
          <w:p w:rsidR="00582D5A" w:rsidRDefault="00582D5A" w:rsidP="00AB1462">
            <w:pPr>
              <w:shd w:val="clear" w:color="auto" w:fill="FFFFFF"/>
              <w:spacing w:line="360" w:lineRule="auto"/>
              <w:rPr>
                <w:rFonts w:ascii="Arial" w:hAnsi="Arial" w:cs="Arial"/>
              </w:rPr>
            </w:pPr>
          </w:p>
          <w:p w:rsidR="00582D5A" w:rsidRDefault="00582D5A" w:rsidP="00AB1462">
            <w:pPr>
              <w:shd w:val="clear" w:color="auto" w:fill="FFFFFF"/>
              <w:spacing w:line="360" w:lineRule="auto"/>
              <w:rPr>
                <w:rFonts w:ascii="Arial" w:hAnsi="Arial" w:cs="Arial"/>
              </w:rPr>
            </w:pPr>
          </w:p>
          <w:p w:rsidR="00582D5A" w:rsidRDefault="00582D5A" w:rsidP="00AB1462">
            <w:pPr>
              <w:shd w:val="clear" w:color="auto" w:fill="FFFFFF"/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zgodnie z planem pracy szkoły i harmonogramem działań poszczególnych programów</w:t>
            </w:r>
          </w:p>
          <w:p w:rsidR="00582D5A" w:rsidRDefault="00582D5A" w:rsidP="00AB1462">
            <w:pPr>
              <w:shd w:val="clear" w:color="auto" w:fill="FFFFFF"/>
              <w:spacing w:line="360" w:lineRule="auto"/>
              <w:rPr>
                <w:rFonts w:ascii="Arial" w:hAnsi="Arial" w:cs="Arial"/>
              </w:rPr>
            </w:pPr>
          </w:p>
        </w:tc>
      </w:tr>
    </w:tbl>
    <w:p w:rsidR="00582D5A" w:rsidRDefault="00582D5A" w:rsidP="00582D5A">
      <w:pPr>
        <w:pStyle w:val="Nagwek1"/>
        <w:spacing w:line="360" w:lineRule="auto"/>
        <w:jc w:val="left"/>
        <w:rPr>
          <w:rFonts w:ascii="Arial" w:hAnsi="Arial" w:cs="Arial"/>
          <w:b w:val="0"/>
          <w:u w:val="single"/>
        </w:rPr>
      </w:pPr>
    </w:p>
    <w:p w:rsidR="00582D5A" w:rsidRDefault="00582D5A" w:rsidP="00582D5A">
      <w:pPr>
        <w:pStyle w:val="Tekstpodstawowy"/>
        <w:spacing w:after="120" w:line="360" w:lineRule="auto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u w:val="single"/>
        </w:rPr>
        <w:t>PRZEWIDZIANE EFEKTY:</w:t>
      </w:r>
    </w:p>
    <w:p w:rsidR="00582D5A" w:rsidRDefault="00582D5A" w:rsidP="00582D5A">
      <w:pPr>
        <w:pStyle w:val="Tekstpodstawowy"/>
        <w:numPr>
          <w:ilvl w:val="0"/>
          <w:numId w:val="15"/>
        </w:numPr>
        <w:spacing w:before="120" w:after="120" w:line="360" w:lineRule="auto"/>
        <w:ind w:left="567" w:firstLine="0"/>
        <w:rPr>
          <w:rFonts w:ascii="Arial" w:hAnsi="Arial" w:cs="Arial"/>
          <w:u w:val="single"/>
        </w:rPr>
      </w:pPr>
      <w:r>
        <w:rPr>
          <w:rFonts w:ascii="Arial" w:hAnsi="Arial" w:cs="Arial"/>
          <w:b w:val="0"/>
          <w:bCs w:val="0"/>
          <w:sz w:val="22"/>
          <w:szCs w:val="22"/>
        </w:rPr>
        <w:t>zmniejszenie konfliktów w szkole i poza nią</w:t>
      </w:r>
    </w:p>
    <w:p w:rsidR="00582D5A" w:rsidRDefault="00582D5A" w:rsidP="00582D5A">
      <w:pPr>
        <w:pStyle w:val="Tekstpodstawowy"/>
        <w:spacing w:before="120" w:line="360" w:lineRule="auto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u w:val="single"/>
        </w:rPr>
        <w:lastRenderedPageBreak/>
        <w:t>SPOSÓB OCENY – STANDARDY OSIĄGNIĘĆ:</w:t>
      </w:r>
    </w:p>
    <w:p w:rsidR="00582D5A" w:rsidRDefault="00582D5A" w:rsidP="00582D5A">
      <w:pPr>
        <w:pStyle w:val="Tekstpodstawowy"/>
        <w:numPr>
          <w:ilvl w:val="0"/>
          <w:numId w:val="14"/>
        </w:numPr>
        <w:spacing w:before="120" w:after="120"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  <w:b w:val="0"/>
          <w:bCs w:val="0"/>
          <w:sz w:val="22"/>
          <w:szCs w:val="22"/>
        </w:rPr>
        <w:t>wskaźniki ilościowe: zmniejszenie liczby uczniów zachowujących się agresywnie w szkole.</w:t>
      </w:r>
    </w:p>
    <w:p w:rsidR="00582D5A" w:rsidRDefault="00582D5A" w:rsidP="00582D5A">
      <w:pPr>
        <w:pStyle w:val="Nagwek1"/>
        <w:spacing w:line="360" w:lineRule="auto"/>
        <w:ind w:left="360"/>
        <w:rPr>
          <w:rFonts w:ascii="Arial" w:hAnsi="Arial" w:cs="Arial"/>
          <w:b w:val="0"/>
          <w:bCs w:val="0"/>
          <w:sz w:val="24"/>
        </w:rPr>
      </w:pPr>
      <w:r>
        <w:rPr>
          <w:rFonts w:ascii="Arial" w:hAnsi="Arial" w:cs="Arial"/>
          <w:u w:val="single"/>
        </w:rPr>
        <w:t>6.WSPÓŁPRACA SZKOŁY Z RODZICAMI</w:t>
      </w:r>
    </w:p>
    <w:p w:rsidR="00582D5A" w:rsidRDefault="00582D5A" w:rsidP="00582D5A">
      <w:pPr>
        <w:pStyle w:val="Nagwek1"/>
        <w:spacing w:line="360" w:lineRule="auto"/>
        <w:ind w:left="1800"/>
        <w:jc w:val="left"/>
        <w:rPr>
          <w:rFonts w:ascii="Arial" w:hAnsi="Arial" w:cs="Arial"/>
          <w:b w:val="0"/>
          <w:bCs w:val="0"/>
          <w:sz w:val="24"/>
        </w:rPr>
      </w:pPr>
    </w:p>
    <w:p w:rsidR="00582D5A" w:rsidRDefault="00582D5A" w:rsidP="00582D5A">
      <w:pPr>
        <w:pStyle w:val="Nagwek1"/>
        <w:spacing w:before="12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4"/>
          <w:u w:val="single"/>
        </w:rPr>
        <w:t>CEL GŁÓWNY:</w:t>
      </w:r>
    </w:p>
    <w:p w:rsidR="00582D5A" w:rsidRDefault="00582D5A" w:rsidP="00582D5A">
      <w:pPr>
        <w:spacing w:before="120" w:after="120" w:line="360" w:lineRule="auto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b/>
          <w:sz w:val="22"/>
          <w:szCs w:val="22"/>
        </w:rPr>
        <w:t>Szkoła osiąga poprawne kontakty z rodzicami.</w:t>
      </w:r>
    </w:p>
    <w:p w:rsidR="00582D5A" w:rsidRDefault="00582D5A" w:rsidP="00582D5A">
      <w:pPr>
        <w:pStyle w:val="Nagwek1"/>
        <w:spacing w:line="360" w:lineRule="auto"/>
        <w:jc w:val="left"/>
        <w:rPr>
          <w:rFonts w:ascii="Arial" w:hAnsi="Arial" w:cs="Arial"/>
          <w:b w:val="0"/>
          <w:bCs w:val="0"/>
          <w:sz w:val="26"/>
          <w:szCs w:val="26"/>
        </w:rPr>
      </w:pPr>
    </w:p>
    <w:p w:rsidR="00582D5A" w:rsidRDefault="00582D5A" w:rsidP="00582D5A">
      <w:pPr>
        <w:pStyle w:val="Nagwek1"/>
        <w:spacing w:after="120" w:line="360" w:lineRule="auto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sz w:val="24"/>
          <w:u w:val="single"/>
        </w:rPr>
        <w:t>CELE SZCZEGÓŁOWE:</w:t>
      </w:r>
    </w:p>
    <w:p w:rsidR="00582D5A" w:rsidRDefault="00582D5A" w:rsidP="00582D5A">
      <w:pPr>
        <w:pStyle w:val="Nagwek1"/>
        <w:numPr>
          <w:ilvl w:val="1"/>
          <w:numId w:val="20"/>
        </w:numPr>
        <w:spacing w:after="120" w:line="360" w:lineRule="auto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Rodzice są otwarci na współpracę ze szkołą.</w:t>
      </w:r>
    </w:p>
    <w:p w:rsidR="00582D5A" w:rsidRDefault="00582D5A" w:rsidP="00582D5A">
      <w:pPr>
        <w:pStyle w:val="Nagwek1"/>
        <w:numPr>
          <w:ilvl w:val="1"/>
          <w:numId w:val="20"/>
        </w:numPr>
        <w:spacing w:after="120" w:line="360" w:lineRule="auto"/>
        <w:jc w:val="left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Pedagogizacja rodziców.</w:t>
      </w:r>
    </w:p>
    <w:p w:rsidR="00582D5A" w:rsidRDefault="00582D5A" w:rsidP="00582D5A">
      <w:pPr>
        <w:pStyle w:val="Nagwek1"/>
        <w:numPr>
          <w:ilvl w:val="1"/>
          <w:numId w:val="20"/>
        </w:numPr>
        <w:spacing w:after="120" w:line="360" w:lineRule="auto"/>
        <w:jc w:val="left"/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b w:val="0"/>
          <w:sz w:val="22"/>
          <w:szCs w:val="22"/>
        </w:rPr>
        <w:t>Szkołę cechuje gruntowna znajomość środowiska rodzinnego.</w:t>
      </w:r>
    </w:p>
    <w:p w:rsidR="00582D5A" w:rsidRDefault="00582D5A" w:rsidP="00582D5A">
      <w:pPr>
        <w:pStyle w:val="Nagwek1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  <w:sz w:val="28"/>
          <w:u w:val="single"/>
        </w:rPr>
        <w:t>SPOSÓB REALIZACJI:</w:t>
      </w:r>
    </w:p>
    <w:p w:rsidR="00582D5A" w:rsidRDefault="00582D5A" w:rsidP="00582D5A">
      <w:pPr>
        <w:tabs>
          <w:tab w:val="left" w:pos="5873"/>
          <w:tab w:val="left" w:pos="11040"/>
        </w:tabs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ab/>
      </w:r>
    </w:p>
    <w:tbl>
      <w:tblPr>
        <w:tblW w:w="14469" w:type="dxa"/>
        <w:tblInd w:w="108" w:type="dxa"/>
        <w:tblLayout w:type="fixed"/>
        <w:tblLook w:val="0000"/>
      </w:tblPr>
      <w:tblGrid>
        <w:gridCol w:w="3257"/>
        <w:gridCol w:w="6840"/>
        <w:gridCol w:w="10"/>
        <w:gridCol w:w="2760"/>
        <w:gridCol w:w="1602"/>
      </w:tblGrid>
      <w:tr w:rsidR="00582D5A" w:rsidTr="00E96CFD">
        <w:tc>
          <w:tcPr>
            <w:tcW w:w="3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582D5A" w:rsidRDefault="00582D5A" w:rsidP="00AB1462">
            <w:pPr>
              <w:pStyle w:val="Nagwek1"/>
              <w:spacing w:before="120" w:after="120"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Cele szczegółowe</w:t>
            </w:r>
          </w:p>
        </w:tc>
        <w:tc>
          <w:tcPr>
            <w:tcW w:w="6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582D5A" w:rsidRDefault="00582D5A" w:rsidP="00AB1462">
            <w:pPr>
              <w:pStyle w:val="Nagwek1"/>
              <w:spacing w:before="120" w:after="120"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Działania</w:t>
            </w:r>
          </w:p>
        </w:tc>
        <w:tc>
          <w:tcPr>
            <w:tcW w:w="2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582D5A" w:rsidRDefault="00582D5A" w:rsidP="00AB1462">
            <w:pPr>
              <w:pStyle w:val="Nagwek1"/>
              <w:spacing w:before="120" w:after="120" w:line="360" w:lineRule="auto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Odpowiedzialni 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582D5A" w:rsidRDefault="00582D5A" w:rsidP="00AB1462">
            <w:pPr>
              <w:pStyle w:val="Nagwek1"/>
              <w:spacing w:before="120" w:after="120" w:line="360" w:lineRule="auto"/>
            </w:pPr>
            <w:r>
              <w:rPr>
                <w:rFonts w:ascii="Arial" w:hAnsi="Arial" w:cs="Arial"/>
                <w:sz w:val="28"/>
                <w:szCs w:val="28"/>
              </w:rPr>
              <w:t>Termin</w:t>
            </w:r>
          </w:p>
        </w:tc>
      </w:tr>
      <w:tr w:rsidR="00E96CFD" w:rsidTr="00E96CFD">
        <w:tblPrEx>
          <w:tblCellMar>
            <w:left w:w="70" w:type="dxa"/>
            <w:right w:w="70" w:type="dxa"/>
          </w:tblCellMar>
        </w:tblPrEx>
        <w:trPr>
          <w:cantSplit/>
          <w:trHeight w:val="921"/>
        </w:trPr>
        <w:tc>
          <w:tcPr>
            <w:tcW w:w="32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96CFD" w:rsidRDefault="00E96CFD" w:rsidP="00AB1462">
            <w:pPr>
              <w:pStyle w:val="Nagwek1"/>
              <w:spacing w:after="120" w:line="360" w:lineRule="auto"/>
              <w:jc w:val="left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Rodzice są otwarci na współpracę ze szkołą.</w:t>
            </w:r>
          </w:p>
          <w:p w:rsidR="00E96CFD" w:rsidRDefault="00E96CFD" w:rsidP="00AB1462">
            <w:pPr>
              <w:pStyle w:val="Nagwek1"/>
              <w:spacing w:after="120" w:line="360" w:lineRule="auto"/>
              <w:jc w:val="left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CFD" w:rsidRDefault="00E96CFD" w:rsidP="00AB1462">
            <w:pPr>
              <w:pStyle w:val="Nagwek1"/>
              <w:spacing w:after="120" w:line="360" w:lineRule="auto"/>
              <w:jc w:val="left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1.Zapoznanie ze zmianami dokumentacji szkoły i procedurami postępowania w sytuacjach zagrażających bezpieczeństwu uczniów</w:t>
            </w:r>
          </w:p>
        </w:tc>
        <w:tc>
          <w:tcPr>
            <w:tcW w:w="2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CFD" w:rsidRDefault="00E96CFD" w:rsidP="00AB1462">
            <w:pPr>
              <w:pStyle w:val="Nagwek1"/>
              <w:spacing w:after="120" w:line="360" w:lineRule="auto"/>
              <w:jc w:val="left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wychowawcy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CFD" w:rsidRDefault="00E96CFD" w:rsidP="00AB1462">
            <w:pPr>
              <w:pStyle w:val="Nagwek1"/>
              <w:spacing w:after="120" w:line="360" w:lineRule="auto"/>
              <w:jc w:val="left"/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wrzesień</w:t>
            </w:r>
          </w:p>
        </w:tc>
      </w:tr>
      <w:tr w:rsidR="00E96CFD" w:rsidTr="00E96CFD">
        <w:tblPrEx>
          <w:tblCellMar>
            <w:left w:w="70" w:type="dxa"/>
            <w:right w:w="70" w:type="dxa"/>
          </w:tblCellMar>
        </w:tblPrEx>
        <w:trPr>
          <w:cantSplit/>
          <w:trHeight w:val="814"/>
        </w:trPr>
        <w:tc>
          <w:tcPr>
            <w:tcW w:w="325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6CFD" w:rsidRDefault="00E96CFD" w:rsidP="00AB1462">
            <w:pPr>
              <w:pStyle w:val="Nagwek1"/>
              <w:snapToGrid w:val="0"/>
              <w:spacing w:after="120" w:line="360" w:lineRule="auto"/>
              <w:jc w:val="left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CFD" w:rsidRDefault="00E96CFD" w:rsidP="00AB1462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2. Opracowywanie w porozumieniu z rodzicami planu  działań wychowawczych oraz tematyki godzin wychowawczych.</w:t>
            </w:r>
          </w:p>
        </w:tc>
        <w:tc>
          <w:tcPr>
            <w:tcW w:w="2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CFD" w:rsidRDefault="00E96CFD" w:rsidP="00AB1462">
            <w:pPr>
              <w:pStyle w:val="Nagwek1"/>
              <w:spacing w:after="120" w:line="360" w:lineRule="auto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wychowawcy, rodzice, pedagog szkolny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CFD" w:rsidRDefault="00E96CFD" w:rsidP="00AB1462">
            <w:pPr>
              <w:pStyle w:val="Nagwek1"/>
              <w:spacing w:after="120" w:line="360" w:lineRule="auto"/>
              <w:jc w:val="left"/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wrzesień</w:t>
            </w:r>
          </w:p>
        </w:tc>
      </w:tr>
      <w:tr w:rsidR="00E96CFD" w:rsidTr="00E96CFD">
        <w:tblPrEx>
          <w:tblCellMar>
            <w:left w:w="70" w:type="dxa"/>
            <w:right w:w="70" w:type="dxa"/>
          </w:tblCellMar>
        </w:tblPrEx>
        <w:trPr>
          <w:cantSplit/>
          <w:trHeight w:val="289"/>
        </w:trPr>
        <w:tc>
          <w:tcPr>
            <w:tcW w:w="325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6CFD" w:rsidRDefault="00E96CFD" w:rsidP="00AB1462">
            <w:pPr>
              <w:pStyle w:val="Nagwek1"/>
              <w:snapToGrid w:val="0"/>
              <w:spacing w:after="120" w:line="360" w:lineRule="auto"/>
              <w:jc w:val="left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CFD" w:rsidRDefault="00E96CFD" w:rsidP="00AB1462">
            <w:pPr>
              <w:pStyle w:val="Nagwek1"/>
              <w:tabs>
                <w:tab w:val="left" w:pos="360"/>
              </w:tabs>
              <w:spacing w:before="120" w:after="120" w:line="360" w:lineRule="auto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3.Wspólne planowanie i organizowanie uroczystości klasowych oraz szkolnych.</w:t>
            </w:r>
          </w:p>
        </w:tc>
        <w:tc>
          <w:tcPr>
            <w:tcW w:w="2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CFD" w:rsidRDefault="00E96CFD" w:rsidP="00AB1462">
            <w:pPr>
              <w:tabs>
                <w:tab w:val="left" w:pos="5627"/>
                <w:tab w:val="left" w:pos="10549"/>
                <w:tab w:val="left" w:pos="10785"/>
              </w:tabs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Wychowawcy, rodzice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CFD" w:rsidRDefault="00E96CFD" w:rsidP="00AB1462">
            <w:pPr>
              <w:tabs>
                <w:tab w:val="left" w:pos="5627"/>
                <w:tab w:val="left" w:pos="10549"/>
                <w:tab w:val="left" w:pos="10785"/>
              </w:tabs>
              <w:spacing w:before="120" w:after="120" w:line="360" w:lineRule="aut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cały rok</w:t>
            </w:r>
          </w:p>
        </w:tc>
      </w:tr>
      <w:tr w:rsidR="00E96CFD" w:rsidTr="00E96CFD">
        <w:tblPrEx>
          <w:tblCellMar>
            <w:left w:w="70" w:type="dxa"/>
            <w:right w:w="70" w:type="dxa"/>
          </w:tblCellMar>
        </w:tblPrEx>
        <w:trPr>
          <w:cantSplit/>
          <w:trHeight w:val="234"/>
        </w:trPr>
        <w:tc>
          <w:tcPr>
            <w:tcW w:w="325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6CFD" w:rsidRDefault="00E96CFD" w:rsidP="00AB1462">
            <w:pPr>
              <w:pStyle w:val="Nagwek1"/>
              <w:snapToGrid w:val="0"/>
              <w:spacing w:after="120" w:line="360" w:lineRule="auto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CFD" w:rsidRDefault="00E96CFD" w:rsidP="00AB1462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4.Stworzenie rodzicom dogodnych warunków do kontaktów z nauczycielami poszczególnych przedmiotów – wyznaczenie terminów spotkań wszystkich nauczycieli, konsultacje indywidualne.</w:t>
            </w:r>
          </w:p>
        </w:tc>
        <w:tc>
          <w:tcPr>
            <w:tcW w:w="2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CFD" w:rsidRDefault="00E96CFD" w:rsidP="00AB1462">
            <w:pPr>
              <w:tabs>
                <w:tab w:val="left" w:pos="5627"/>
                <w:tab w:val="left" w:pos="10549"/>
                <w:tab w:val="left" w:pos="10785"/>
              </w:tabs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Dyrektor, pedagog</w:t>
            </w:r>
          </w:p>
          <w:p w:rsidR="00E96CFD" w:rsidRDefault="00E96CFD" w:rsidP="00AB1462">
            <w:pPr>
              <w:tabs>
                <w:tab w:val="left" w:pos="5627"/>
                <w:tab w:val="left" w:pos="10549"/>
                <w:tab w:val="left" w:pos="10785"/>
              </w:tabs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wszyscy nauczyciele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CFD" w:rsidRDefault="00E96CFD" w:rsidP="00AB1462">
            <w:pPr>
              <w:tabs>
                <w:tab w:val="left" w:pos="5627"/>
                <w:tab w:val="left" w:pos="10549"/>
                <w:tab w:val="left" w:pos="10785"/>
              </w:tabs>
              <w:spacing w:before="120" w:after="120" w:line="360" w:lineRule="aut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cały rok</w:t>
            </w:r>
          </w:p>
        </w:tc>
      </w:tr>
      <w:tr w:rsidR="00E96CFD" w:rsidTr="00E96CFD">
        <w:tblPrEx>
          <w:tblCellMar>
            <w:left w:w="70" w:type="dxa"/>
            <w:right w:w="70" w:type="dxa"/>
          </w:tblCellMar>
        </w:tblPrEx>
        <w:trPr>
          <w:cantSplit/>
          <w:trHeight w:val="250"/>
        </w:trPr>
        <w:tc>
          <w:tcPr>
            <w:tcW w:w="325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6CFD" w:rsidRDefault="00E96CFD" w:rsidP="00AB1462">
            <w:pPr>
              <w:pStyle w:val="Nagwek1"/>
              <w:snapToGrid w:val="0"/>
              <w:spacing w:after="120" w:line="360" w:lineRule="auto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CFD" w:rsidRDefault="00E96CFD" w:rsidP="00AB1462">
            <w:pPr>
              <w:autoSpaceDE w:val="0"/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5.Współpraca rodziców z wychowawcami (pedagogiem szkolnym) w celu wypracowania wspólnego sposobu postępowania z dzieckiem sprawiającym trudności wychowawcze, bądź mającym trudności w nauce.</w:t>
            </w:r>
          </w:p>
        </w:tc>
        <w:tc>
          <w:tcPr>
            <w:tcW w:w="2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CFD" w:rsidRDefault="00E96CFD" w:rsidP="00AB1462">
            <w:pPr>
              <w:tabs>
                <w:tab w:val="left" w:pos="5627"/>
                <w:tab w:val="left" w:pos="10549"/>
                <w:tab w:val="left" w:pos="10785"/>
              </w:tabs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wychowawcy                                              pedagog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CFD" w:rsidRDefault="00E96CFD" w:rsidP="00AB1462">
            <w:pPr>
              <w:tabs>
                <w:tab w:val="left" w:pos="5627"/>
                <w:tab w:val="left" w:pos="10549"/>
                <w:tab w:val="left" w:pos="10785"/>
              </w:tabs>
              <w:spacing w:before="120" w:after="120" w:line="360" w:lineRule="aut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cały rok</w:t>
            </w:r>
          </w:p>
        </w:tc>
      </w:tr>
      <w:tr w:rsidR="00E96CFD" w:rsidTr="00E96CFD">
        <w:tblPrEx>
          <w:tblCellMar>
            <w:left w:w="70" w:type="dxa"/>
            <w:right w:w="70" w:type="dxa"/>
          </w:tblCellMar>
        </w:tblPrEx>
        <w:trPr>
          <w:cantSplit/>
          <w:trHeight w:val="814"/>
        </w:trPr>
        <w:tc>
          <w:tcPr>
            <w:tcW w:w="325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6CFD" w:rsidRDefault="00E96CFD" w:rsidP="00AB1462">
            <w:pPr>
              <w:pStyle w:val="Nagwek1"/>
              <w:snapToGrid w:val="0"/>
              <w:spacing w:after="120" w:line="360" w:lineRule="auto"/>
              <w:jc w:val="left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CFD" w:rsidRDefault="00E96CFD" w:rsidP="00AB1462">
            <w:pPr>
              <w:autoSpaceDE w:val="0"/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6.Współpraca z władzami lokalnymi odpowiedzialnymi za egzekwowanie realizacji obowi</w:t>
            </w:r>
            <w:r>
              <w:rPr>
                <w:rFonts w:ascii="Arial" w:eastAsia="TimesNewRoman" w:hAnsi="Arial" w:cs="Arial"/>
                <w:sz w:val="22"/>
                <w:szCs w:val="22"/>
              </w:rPr>
              <w:t>ą</w:t>
            </w:r>
            <w:r>
              <w:rPr>
                <w:rFonts w:ascii="Arial" w:hAnsi="Arial" w:cs="Arial"/>
                <w:sz w:val="22"/>
                <w:szCs w:val="22"/>
              </w:rPr>
              <w:t>zku szkolnego.</w:t>
            </w:r>
          </w:p>
        </w:tc>
        <w:tc>
          <w:tcPr>
            <w:tcW w:w="2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CFD" w:rsidRDefault="00E96CFD" w:rsidP="00AB1462">
            <w:pPr>
              <w:tabs>
                <w:tab w:val="left" w:pos="5627"/>
                <w:tab w:val="left" w:pos="10549"/>
                <w:tab w:val="left" w:pos="10785"/>
              </w:tabs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dyrekcja. pedagog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CFD" w:rsidRDefault="00E96CFD" w:rsidP="00AB1462">
            <w:pPr>
              <w:tabs>
                <w:tab w:val="left" w:pos="5627"/>
                <w:tab w:val="left" w:pos="10549"/>
                <w:tab w:val="left" w:pos="10785"/>
              </w:tabs>
              <w:spacing w:before="120" w:line="360" w:lineRule="aut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cały rok</w:t>
            </w:r>
          </w:p>
        </w:tc>
      </w:tr>
      <w:tr w:rsidR="00E96CFD" w:rsidTr="00E96CFD">
        <w:tblPrEx>
          <w:tblCellMar>
            <w:left w:w="70" w:type="dxa"/>
            <w:right w:w="70" w:type="dxa"/>
          </w:tblCellMar>
        </w:tblPrEx>
        <w:trPr>
          <w:cantSplit/>
          <w:trHeight w:val="1314"/>
        </w:trPr>
        <w:tc>
          <w:tcPr>
            <w:tcW w:w="325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6CFD" w:rsidRDefault="00E96CFD" w:rsidP="00AB1462">
            <w:pPr>
              <w:pStyle w:val="Nagwek1"/>
              <w:snapToGrid w:val="0"/>
              <w:spacing w:after="120" w:line="360" w:lineRule="auto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CFD" w:rsidRDefault="00E96CFD" w:rsidP="00AB1462">
            <w:pPr>
              <w:autoSpaceDE w:val="0"/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7.Stosowanie jednakowych zasad informowania rodziców o postępach uczniów, ze szczególnym zwróceniem uwagi na systematyczny kontakt ze szkołą rodziców uczniów mających trudności w nauce ( zapisy w dzienniczkach)</w:t>
            </w:r>
          </w:p>
        </w:tc>
        <w:tc>
          <w:tcPr>
            <w:tcW w:w="2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CFD" w:rsidRDefault="00E96CFD" w:rsidP="00AB1462">
            <w:pPr>
              <w:tabs>
                <w:tab w:val="left" w:pos="5627"/>
                <w:tab w:val="left" w:pos="10549"/>
                <w:tab w:val="left" w:pos="10785"/>
              </w:tabs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wychowawcy</w:t>
            </w:r>
          </w:p>
          <w:p w:rsidR="00E96CFD" w:rsidRDefault="00E96CFD" w:rsidP="00AB1462">
            <w:pPr>
              <w:tabs>
                <w:tab w:val="left" w:pos="5627"/>
                <w:tab w:val="left" w:pos="10549"/>
                <w:tab w:val="left" w:pos="10785"/>
              </w:tabs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wszyscy nauczyciele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CFD" w:rsidRDefault="00E96CFD" w:rsidP="00AB1462">
            <w:pPr>
              <w:tabs>
                <w:tab w:val="left" w:pos="5627"/>
                <w:tab w:val="left" w:pos="10549"/>
                <w:tab w:val="left" w:pos="10785"/>
              </w:tabs>
              <w:snapToGrid w:val="0"/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  <w:p w:rsidR="00E96CFD" w:rsidRDefault="00E96CFD" w:rsidP="00AB1462">
            <w:pPr>
              <w:tabs>
                <w:tab w:val="left" w:pos="5627"/>
                <w:tab w:val="left" w:pos="10549"/>
                <w:tab w:val="left" w:pos="10785"/>
              </w:tabs>
              <w:spacing w:before="120" w:after="120" w:line="360" w:lineRule="aut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cały rok</w:t>
            </w:r>
          </w:p>
        </w:tc>
      </w:tr>
      <w:tr w:rsidR="00E96CFD" w:rsidTr="00E96CFD">
        <w:tblPrEx>
          <w:tblCellMar>
            <w:left w:w="70" w:type="dxa"/>
            <w:right w:w="70" w:type="dxa"/>
          </w:tblCellMar>
        </w:tblPrEx>
        <w:trPr>
          <w:cantSplit/>
          <w:trHeight w:val="720"/>
        </w:trPr>
        <w:tc>
          <w:tcPr>
            <w:tcW w:w="325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6CFD" w:rsidRDefault="00E96CFD" w:rsidP="00AB1462">
            <w:pPr>
              <w:pStyle w:val="Nagwek1"/>
              <w:snapToGrid w:val="0"/>
              <w:spacing w:after="120" w:line="360" w:lineRule="auto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CFD" w:rsidRDefault="00E96CFD" w:rsidP="00AB1462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8. Aktywny udział rodziców w uroczystościach szkolnych (kulturalnych, sportowych i profilaktycznych).</w:t>
            </w:r>
          </w:p>
        </w:tc>
        <w:tc>
          <w:tcPr>
            <w:tcW w:w="2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CFD" w:rsidRDefault="00E96CFD" w:rsidP="00AB1462">
            <w:pPr>
              <w:tabs>
                <w:tab w:val="left" w:pos="5627"/>
                <w:tab w:val="left" w:pos="10549"/>
                <w:tab w:val="left" w:pos="10785"/>
              </w:tabs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rodzice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CFD" w:rsidRDefault="00E96CFD" w:rsidP="00AB1462">
            <w:pPr>
              <w:tabs>
                <w:tab w:val="left" w:pos="5627"/>
                <w:tab w:val="left" w:pos="10549"/>
                <w:tab w:val="left" w:pos="10785"/>
              </w:tabs>
              <w:spacing w:before="120" w:after="120" w:line="360" w:lineRule="aut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cały rok</w:t>
            </w:r>
          </w:p>
        </w:tc>
      </w:tr>
      <w:tr w:rsidR="00E96CFD" w:rsidTr="00E96CFD">
        <w:tblPrEx>
          <w:tblCellMar>
            <w:left w:w="70" w:type="dxa"/>
            <w:right w:w="70" w:type="dxa"/>
          </w:tblCellMar>
        </w:tblPrEx>
        <w:trPr>
          <w:cantSplit/>
          <w:trHeight w:val="709"/>
        </w:trPr>
        <w:tc>
          <w:tcPr>
            <w:tcW w:w="325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6CFD" w:rsidRDefault="00E96CFD" w:rsidP="00AB1462">
            <w:pPr>
              <w:pStyle w:val="Nagwek1"/>
              <w:snapToGrid w:val="0"/>
              <w:spacing w:after="120" w:line="360" w:lineRule="auto"/>
              <w:jc w:val="left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CFD" w:rsidRDefault="00E96CFD" w:rsidP="00AB1462">
            <w:pPr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9.Pozyskiwanie wśród rodziców lub z ich pomocą współorganizatorów życia szkolnego, sponsorów.</w:t>
            </w:r>
          </w:p>
        </w:tc>
        <w:tc>
          <w:tcPr>
            <w:tcW w:w="2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CFD" w:rsidRDefault="00E96CFD" w:rsidP="00AB1462">
            <w:pPr>
              <w:tabs>
                <w:tab w:val="left" w:pos="5627"/>
                <w:tab w:val="left" w:pos="10549"/>
                <w:tab w:val="left" w:pos="10785"/>
              </w:tabs>
              <w:spacing w:before="120" w:after="120" w:line="360" w:lineRule="auto"/>
              <w:ind w:left="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wszyscy nauczyciele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CFD" w:rsidRDefault="00E96CFD" w:rsidP="00AB1462">
            <w:pPr>
              <w:tabs>
                <w:tab w:val="left" w:pos="5627"/>
                <w:tab w:val="left" w:pos="10549"/>
                <w:tab w:val="left" w:pos="10785"/>
              </w:tabs>
              <w:spacing w:before="120" w:after="120" w:line="360" w:lineRule="auto"/>
              <w:ind w:left="57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cały rok</w:t>
            </w:r>
          </w:p>
        </w:tc>
      </w:tr>
      <w:tr w:rsidR="00E96CFD" w:rsidTr="00E96CFD">
        <w:tblPrEx>
          <w:tblCellMar>
            <w:left w:w="70" w:type="dxa"/>
            <w:right w:w="70" w:type="dxa"/>
          </w:tblCellMar>
        </w:tblPrEx>
        <w:trPr>
          <w:cantSplit/>
          <w:trHeight w:val="705"/>
        </w:trPr>
        <w:tc>
          <w:tcPr>
            <w:tcW w:w="325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E96CFD" w:rsidRDefault="00E96CFD" w:rsidP="00AB1462">
            <w:pPr>
              <w:pStyle w:val="Nagwek1"/>
              <w:snapToGrid w:val="0"/>
              <w:spacing w:after="120" w:line="360" w:lineRule="auto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6CFD" w:rsidRDefault="00E96CFD" w:rsidP="00AB1462">
            <w:pPr>
              <w:autoSpaceDE w:val="0"/>
              <w:spacing w:before="120" w:after="12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10.Działalność Rady Rodziców – spotkania z dyrekcją.</w:t>
            </w:r>
          </w:p>
        </w:tc>
        <w:tc>
          <w:tcPr>
            <w:tcW w:w="2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96CFD" w:rsidRDefault="00E96CFD" w:rsidP="00AB1462">
            <w:pPr>
              <w:tabs>
                <w:tab w:val="left" w:pos="5627"/>
                <w:tab w:val="left" w:pos="10549"/>
                <w:tab w:val="left" w:pos="10785"/>
              </w:tabs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dyrektor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96CFD" w:rsidRDefault="00E96CFD" w:rsidP="00AB1462">
            <w:pPr>
              <w:tabs>
                <w:tab w:val="left" w:pos="5627"/>
                <w:tab w:val="left" w:pos="10549"/>
                <w:tab w:val="left" w:pos="10785"/>
              </w:tabs>
              <w:spacing w:before="120" w:after="120" w:line="360" w:lineRule="aut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cały rok</w:t>
            </w:r>
          </w:p>
        </w:tc>
      </w:tr>
      <w:tr w:rsidR="00E96CFD" w:rsidTr="00E96CFD">
        <w:tblPrEx>
          <w:tblCellMar>
            <w:left w:w="70" w:type="dxa"/>
            <w:right w:w="70" w:type="dxa"/>
          </w:tblCellMar>
        </w:tblPrEx>
        <w:trPr>
          <w:cantSplit/>
          <w:trHeight w:val="433"/>
        </w:trPr>
        <w:tc>
          <w:tcPr>
            <w:tcW w:w="32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CFD" w:rsidRDefault="00E96CFD" w:rsidP="00AB1462">
            <w:pPr>
              <w:pStyle w:val="Nagwek1"/>
              <w:snapToGrid w:val="0"/>
              <w:spacing w:after="120" w:line="360" w:lineRule="auto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CFD" w:rsidRDefault="00E96CFD" w:rsidP="00E96CFD">
            <w:pPr>
              <w:pStyle w:val="Tytu"/>
              <w:spacing w:before="120" w:after="120"/>
              <w:jc w:val="left"/>
              <w:rPr>
                <w:rFonts w:ascii="Arial" w:hAnsi="Arial" w:cs="Arial"/>
                <w:b w:val="0"/>
                <w:color w:val="FF0000"/>
                <w:sz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 xml:space="preserve"> 11.</w:t>
            </w:r>
            <w:r>
              <w:rPr>
                <w:rFonts w:ascii="Arial" w:hAnsi="Arial" w:cs="Arial"/>
                <w:b w:val="0"/>
                <w:color w:val="FF0000"/>
                <w:sz w:val="22"/>
                <w:szCs w:val="22"/>
              </w:rPr>
              <w:t xml:space="preserve"> .”Książka wszystko potrafi” – realizacja założeń programu działań wychowawczych w zakresie rozwijania kompetencji czytelniczych oraz upowszechniania czytelnictwa wśród dzieci i młodzieży w Gminnym Zespole Szkół w Michałowie w roku szkolnym 2016/17 poprzez:</w:t>
            </w:r>
          </w:p>
          <w:p w:rsidR="00E96CFD" w:rsidRDefault="00E96CFD" w:rsidP="00E96CFD">
            <w:pPr>
              <w:pStyle w:val="Tytu"/>
              <w:spacing w:before="120" w:after="120"/>
              <w:jc w:val="left"/>
              <w:rPr>
                <w:rFonts w:ascii="Arial" w:hAnsi="Arial" w:cs="Arial"/>
                <w:b w:val="0"/>
                <w:color w:val="FF0000"/>
                <w:sz w:val="22"/>
              </w:rPr>
            </w:pPr>
            <w:r>
              <w:rPr>
                <w:rFonts w:ascii="Arial" w:hAnsi="Arial" w:cs="Arial"/>
                <w:b w:val="0"/>
                <w:color w:val="FF0000"/>
                <w:sz w:val="22"/>
                <w:szCs w:val="22"/>
              </w:rPr>
              <w:t>- współpracę z rodzicami/opiekunami prawnymi uczniów w celu zdiagnozowania przyczyn niechęci do czytania</w:t>
            </w:r>
          </w:p>
          <w:p w:rsidR="00E96CFD" w:rsidRDefault="00E96CFD" w:rsidP="00E96CFD">
            <w:pPr>
              <w:pStyle w:val="Tytu"/>
              <w:spacing w:before="120" w:after="120"/>
              <w:jc w:val="left"/>
              <w:rPr>
                <w:rFonts w:ascii="Arial" w:hAnsi="Arial" w:cs="Arial"/>
                <w:b w:val="0"/>
                <w:color w:val="FF0000"/>
                <w:sz w:val="22"/>
              </w:rPr>
            </w:pPr>
            <w:r>
              <w:rPr>
                <w:rFonts w:ascii="Arial" w:hAnsi="Arial" w:cs="Arial"/>
                <w:b w:val="0"/>
                <w:color w:val="FF0000"/>
                <w:sz w:val="22"/>
                <w:szCs w:val="22"/>
              </w:rPr>
              <w:t>- zapoznanie rodziców/opiekunów prawnych z najnowszymi statystykami odnośnie poziomu czytelnictwa uczniów</w:t>
            </w:r>
          </w:p>
          <w:p w:rsidR="00E96CFD" w:rsidRDefault="00E96CFD" w:rsidP="00E96CFD">
            <w:pPr>
              <w:pStyle w:val="Tytu"/>
              <w:spacing w:before="120" w:after="120"/>
              <w:jc w:val="left"/>
              <w:rPr>
                <w:rFonts w:ascii="Arial" w:hAnsi="Arial" w:cs="Arial"/>
                <w:b w:val="0"/>
                <w:color w:val="FF0000"/>
                <w:sz w:val="22"/>
              </w:rPr>
            </w:pPr>
            <w:r>
              <w:rPr>
                <w:rFonts w:ascii="Arial" w:hAnsi="Arial" w:cs="Arial"/>
                <w:b w:val="0"/>
                <w:color w:val="FF0000"/>
                <w:sz w:val="22"/>
                <w:szCs w:val="22"/>
              </w:rPr>
              <w:t>- zaangażowanie rodziców/prawnych opiekunów do współpracy przy promowaniu czytelnictwa wśród uczniów. Praca nad zmianą postrzegania zjawiska czytelnictwa.</w:t>
            </w:r>
          </w:p>
          <w:p w:rsidR="00E96CFD" w:rsidRDefault="00E96CFD" w:rsidP="00AB1462">
            <w:pPr>
              <w:autoSpaceDE w:val="0"/>
              <w:spacing w:before="120" w:after="120" w:line="360" w:lineRule="auto"/>
              <w:rPr>
                <w:rFonts w:ascii="Arial" w:hAnsi="Arial" w:cs="Arial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96CFD" w:rsidRDefault="00E96CFD" w:rsidP="00AB1462">
            <w:pPr>
              <w:tabs>
                <w:tab w:val="left" w:pos="5627"/>
                <w:tab w:val="left" w:pos="10549"/>
                <w:tab w:val="left" w:pos="10785"/>
              </w:tabs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Pedagog</w:t>
            </w:r>
          </w:p>
          <w:p w:rsidR="00E96CFD" w:rsidRDefault="00E96CFD" w:rsidP="00AB1462">
            <w:pPr>
              <w:tabs>
                <w:tab w:val="left" w:pos="5627"/>
                <w:tab w:val="left" w:pos="10549"/>
                <w:tab w:val="left" w:pos="10785"/>
              </w:tabs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  <w:p w:rsidR="00E96CFD" w:rsidRPr="00E96CFD" w:rsidRDefault="00E96CFD" w:rsidP="00AB1462">
            <w:pPr>
              <w:tabs>
                <w:tab w:val="left" w:pos="5627"/>
                <w:tab w:val="left" w:pos="10549"/>
                <w:tab w:val="left" w:pos="10785"/>
              </w:tabs>
              <w:spacing w:before="120" w:after="120" w:line="360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z</w:t>
            </w:r>
            <w:r w:rsidRPr="00E96CFD">
              <w:rPr>
                <w:rFonts w:ascii="Arial" w:hAnsi="Arial" w:cs="Arial"/>
                <w:color w:val="FF0000"/>
                <w:sz w:val="22"/>
                <w:szCs w:val="22"/>
              </w:rPr>
              <w:t>godnie z Programem „Książka wszystko potrafi”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6CFD" w:rsidRDefault="00E96CFD" w:rsidP="00AB1462">
            <w:pPr>
              <w:tabs>
                <w:tab w:val="left" w:pos="5627"/>
                <w:tab w:val="left" w:pos="10549"/>
                <w:tab w:val="left" w:pos="10785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cały rok</w:t>
            </w:r>
          </w:p>
          <w:p w:rsidR="00E96CFD" w:rsidRDefault="00E96CFD" w:rsidP="00AB1462">
            <w:pPr>
              <w:tabs>
                <w:tab w:val="left" w:pos="5627"/>
                <w:tab w:val="left" w:pos="10549"/>
                <w:tab w:val="left" w:pos="10785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  <w:p w:rsidR="00E96CFD" w:rsidRDefault="00E96CFD" w:rsidP="00AB1462">
            <w:pPr>
              <w:tabs>
                <w:tab w:val="left" w:pos="5627"/>
                <w:tab w:val="left" w:pos="10549"/>
                <w:tab w:val="left" w:pos="10785"/>
              </w:tabs>
              <w:spacing w:line="360" w:lineRule="auto"/>
              <w:jc w:val="center"/>
              <w:rPr>
                <w:rFonts w:ascii="Arial" w:hAnsi="Arial" w:cs="Arial"/>
              </w:rPr>
            </w:pPr>
          </w:p>
          <w:p w:rsidR="00E96CFD" w:rsidRDefault="00E96CFD" w:rsidP="00AB1462">
            <w:pPr>
              <w:tabs>
                <w:tab w:val="left" w:pos="5627"/>
                <w:tab w:val="left" w:pos="10549"/>
                <w:tab w:val="left" w:pos="10785"/>
              </w:tabs>
              <w:spacing w:line="360" w:lineRule="auto"/>
              <w:jc w:val="center"/>
              <w:rPr>
                <w:rFonts w:ascii="Arial" w:hAnsi="Arial" w:cs="Arial"/>
                <w:color w:val="FF0000"/>
              </w:rPr>
            </w:pPr>
            <w:r w:rsidRPr="00E96CFD">
              <w:rPr>
                <w:rFonts w:ascii="Arial" w:hAnsi="Arial" w:cs="Arial"/>
                <w:color w:val="FF0000"/>
                <w:sz w:val="22"/>
                <w:szCs w:val="22"/>
              </w:rPr>
              <w:t>w ciągu roku</w:t>
            </w:r>
          </w:p>
          <w:p w:rsidR="002F0200" w:rsidRPr="00E96CFD" w:rsidRDefault="002F0200" w:rsidP="00AB1462">
            <w:pPr>
              <w:tabs>
                <w:tab w:val="left" w:pos="5627"/>
                <w:tab w:val="left" w:pos="10549"/>
                <w:tab w:val="left" w:pos="10785"/>
              </w:tabs>
              <w:spacing w:line="360" w:lineRule="auto"/>
              <w:jc w:val="center"/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szkolnego</w:t>
            </w:r>
          </w:p>
        </w:tc>
      </w:tr>
      <w:tr w:rsidR="002F0200" w:rsidTr="00EB67CA">
        <w:tblPrEx>
          <w:tblCellMar>
            <w:left w:w="70" w:type="dxa"/>
            <w:right w:w="70" w:type="dxa"/>
          </w:tblCellMar>
        </w:tblPrEx>
        <w:trPr>
          <w:cantSplit/>
          <w:trHeight w:val="829"/>
        </w:trPr>
        <w:tc>
          <w:tcPr>
            <w:tcW w:w="32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F0200" w:rsidRDefault="002F0200" w:rsidP="00AB1462">
            <w:pPr>
              <w:pStyle w:val="Nagwek1"/>
              <w:spacing w:after="120" w:line="360" w:lineRule="auto"/>
              <w:jc w:val="left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Pedagogizacja rodziców.</w:t>
            </w:r>
          </w:p>
          <w:p w:rsidR="002F0200" w:rsidRDefault="002F0200" w:rsidP="00AB1462">
            <w:pPr>
              <w:pStyle w:val="Nagwek1"/>
              <w:spacing w:after="120" w:line="360" w:lineRule="auto"/>
              <w:jc w:val="left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200" w:rsidRDefault="002F0200" w:rsidP="00AB1462">
            <w:pPr>
              <w:pStyle w:val="Nagwek1"/>
              <w:tabs>
                <w:tab w:val="left" w:pos="360"/>
              </w:tabs>
              <w:spacing w:before="120" w:after="120" w:line="360" w:lineRule="auto"/>
              <w:ind w:left="57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1.Zorganizowanie szkoleniowych spotkań dla rodziców.</w:t>
            </w:r>
          </w:p>
        </w:tc>
        <w:tc>
          <w:tcPr>
            <w:tcW w:w="2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200" w:rsidRDefault="002F0200" w:rsidP="00AB1462">
            <w:pPr>
              <w:tabs>
                <w:tab w:val="left" w:pos="5627"/>
                <w:tab w:val="left" w:pos="10549"/>
                <w:tab w:val="left" w:pos="10785"/>
              </w:tabs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dyrektor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200" w:rsidRDefault="002F0200" w:rsidP="00AB1462">
            <w:pPr>
              <w:tabs>
                <w:tab w:val="left" w:pos="5627"/>
                <w:tab w:val="left" w:pos="10549"/>
                <w:tab w:val="left" w:pos="10785"/>
              </w:tabs>
              <w:spacing w:line="360" w:lineRule="auto"/>
              <w:jc w:val="center"/>
            </w:pPr>
          </w:p>
        </w:tc>
      </w:tr>
      <w:tr w:rsidR="002F0200" w:rsidTr="00EB67CA">
        <w:tblPrEx>
          <w:tblCellMar>
            <w:left w:w="70" w:type="dxa"/>
            <w:right w:w="70" w:type="dxa"/>
          </w:tblCellMar>
        </w:tblPrEx>
        <w:trPr>
          <w:cantSplit/>
          <w:trHeight w:val="735"/>
        </w:trPr>
        <w:tc>
          <w:tcPr>
            <w:tcW w:w="325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2F0200" w:rsidRDefault="002F0200" w:rsidP="00AB1462">
            <w:pPr>
              <w:pStyle w:val="Nagwek1"/>
              <w:snapToGrid w:val="0"/>
              <w:spacing w:after="120" w:line="360" w:lineRule="auto"/>
              <w:jc w:val="left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F0200" w:rsidRDefault="002F0200" w:rsidP="00AB1462">
            <w:pPr>
              <w:pStyle w:val="Nagwek1"/>
              <w:tabs>
                <w:tab w:val="left" w:pos="360"/>
              </w:tabs>
              <w:spacing w:before="120" w:after="120" w:line="360" w:lineRule="auto"/>
              <w:ind w:left="57"/>
              <w:jc w:val="left"/>
              <w:rPr>
                <w:rFonts w:ascii="Arial" w:hAnsi="Arial" w:cs="Arial"/>
                <w:b w:val="0"/>
                <w:bCs w:val="0"/>
                <w:sz w:val="22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</w:rPr>
              <w:t>2.Dzielenie się wiedzą wychowawczą z rodzicami.</w:t>
            </w:r>
          </w:p>
          <w:p w:rsidR="002F0200" w:rsidRPr="002F0200" w:rsidRDefault="002F0200" w:rsidP="002F0200">
            <w:pPr>
              <w:pStyle w:val="Tekstpodstawowy"/>
            </w:pPr>
          </w:p>
        </w:tc>
        <w:tc>
          <w:tcPr>
            <w:tcW w:w="2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F0200" w:rsidRDefault="002F0200" w:rsidP="00AB1462">
            <w:pPr>
              <w:tabs>
                <w:tab w:val="left" w:pos="5627"/>
                <w:tab w:val="left" w:pos="10549"/>
                <w:tab w:val="left" w:pos="10785"/>
              </w:tabs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zainteresowani nauczyciele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F0200" w:rsidRDefault="002F0200" w:rsidP="00AB1462">
            <w:pPr>
              <w:tabs>
                <w:tab w:val="left" w:pos="5627"/>
                <w:tab w:val="left" w:pos="10549"/>
                <w:tab w:val="left" w:pos="10785"/>
              </w:tabs>
              <w:snapToGrid w:val="0"/>
              <w:spacing w:line="360" w:lineRule="auto"/>
              <w:rPr>
                <w:rFonts w:ascii="Arial" w:hAnsi="Arial" w:cs="Arial"/>
              </w:rPr>
            </w:pPr>
          </w:p>
          <w:p w:rsidR="002F0200" w:rsidRDefault="002F0200" w:rsidP="00AB1462">
            <w:pPr>
              <w:tabs>
                <w:tab w:val="left" w:pos="5627"/>
                <w:tab w:val="left" w:pos="10549"/>
                <w:tab w:val="left" w:pos="10785"/>
              </w:tabs>
              <w:spacing w:line="360" w:lineRule="aut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cały rok</w:t>
            </w:r>
          </w:p>
        </w:tc>
      </w:tr>
      <w:tr w:rsidR="002F0200" w:rsidTr="00EB67CA">
        <w:tblPrEx>
          <w:tblCellMar>
            <w:left w:w="70" w:type="dxa"/>
            <w:right w:w="70" w:type="dxa"/>
          </w:tblCellMar>
        </w:tblPrEx>
        <w:trPr>
          <w:cantSplit/>
          <w:trHeight w:val="421"/>
        </w:trPr>
        <w:tc>
          <w:tcPr>
            <w:tcW w:w="32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200" w:rsidRDefault="002F0200" w:rsidP="00AB1462">
            <w:pPr>
              <w:pStyle w:val="Nagwek1"/>
              <w:snapToGrid w:val="0"/>
              <w:spacing w:after="120" w:line="360" w:lineRule="auto"/>
              <w:jc w:val="left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200" w:rsidRDefault="002F0200" w:rsidP="002F0200">
            <w:pPr>
              <w:pStyle w:val="Tytu"/>
              <w:spacing w:before="120" w:after="120"/>
              <w:jc w:val="left"/>
              <w:rPr>
                <w:rFonts w:ascii="Arial" w:hAnsi="Arial" w:cs="Arial"/>
                <w:b w:val="0"/>
                <w:color w:val="FF0000"/>
                <w:sz w:val="22"/>
              </w:rPr>
            </w:pPr>
            <w:r>
              <w:rPr>
                <w:rFonts w:ascii="Arial" w:hAnsi="Arial" w:cs="Arial"/>
                <w:b w:val="0"/>
                <w:color w:val="FF0000"/>
                <w:sz w:val="22"/>
                <w:szCs w:val="22"/>
              </w:rPr>
              <w:t>3.”Książka wszystko potrafi” – realizacja założeń programu działań wychowawczych w zakresie rozwijania kompetencji czytelniczych oraz upowszechniania czytelnictwa wśród dzieci i młodzieży w Gminnym Zespole Szkół w Michałowie w roku szkolnym 2016/17 poprzez:</w:t>
            </w:r>
          </w:p>
          <w:p w:rsidR="002F0200" w:rsidRDefault="002F0200" w:rsidP="002F0200">
            <w:pPr>
              <w:pStyle w:val="Tytu"/>
              <w:spacing w:before="120" w:after="120"/>
              <w:jc w:val="left"/>
              <w:rPr>
                <w:rFonts w:ascii="Arial" w:hAnsi="Arial" w:cs="Arial"/>
                <w:b w:val="0"/>
                <w:color w:val="FF0000"/>
                <w:sz w:val="22"/>
              </w:rPr>
            </w:pPr>
            <w:r>
              <w:rPr>
                <w:rFonts w:ascii="Arial" w:hAnsi="Arial" w:cs="Arial"/>
                <w:b w:val="0"/>
                <w:color w:val="FF0000"/>
                <w:sz w:val="22"/>
                <w:szCs w:val="22"/>
              </w:rPr>
              <w:t>- edukację rodziców w zakresie przyczyn i możliwych skutków bierności czytelniczej</w:t>
            </w:r>
          </w:p>
          <w:p w:rsidR="002F0200" w:rsidRDefault="002F0200" w:rsidP="002F0200">
            <w:pPr>
              <w:pStyle w:val="Tytu"/>
              <w:spacing w:before="120" w:after="120"/>
              <w:jc w:val="left"/>
              <w:rPr>
                <w:rFonts w:ascii="Arial" w:hAnsi="Arial" w:cs="Arial"/>
                <w:b w:val="0"/>
                <w:color w:val="FF0000"/>
                <w:sz w:val="22"/>
              </w:rPr>
            </w:pPr>
            <w:r>
              <w:rPr>
                <w:rFonts w:ascii="Arial" w:hAnsi="Arial" w:cs="Arial"/>
                <w:b w:val="0"/>
                <w:color w:val="FF0000"/>
                <w:sz w:val="22"/>
                <w:szCs w:val="22"/>
              </w:rPr>
              <w:t>- wskazanie roli czytelnictwa dla rozwoju dzieci i młodzieży.</w:t>
            </w:r>
          </w:p>
          <w:p w:rsidR="002F0200" w:rsidRDefault="002F0200" w:rsidP="002F0200">
            <w:pPr>
              <w:pStyle w:val="Tytu"/>
              <w:spacing w:before="120" w:after="120"/>
              <w:ind w:left="360"/>
              <w:jc w:val="left"/>
              <w:rPr>
                <w:rFonts w:ascii="Arial" w:hAnsi="Arial" w:cs="Arial"/>
                <w:b w:val="0"/>
                <w:color w:val="FF0000"/>
                <w:sz w:val="22"/>
              </w:rPr>
            </w:pPr>
          </w:p>
          <w:p w:rsidR="002F0200" w:rsidRDefault="002F0200" w:rsidP="002F0200">
            <w:pPr>
              <w:pStyle w:val="Tekstpodstawowy"/>
              <w:rPr>
                <w:rFonts w:ascii="Arial" w:hAnsi="Arial" w:cs="Arial"/>
                <w:b w:val="0"/>
                <w:bCs w:val="0"/>
              </w:rPr>
            </w:pPr>
          </w:p>
        </w:tc>
        <w:tc>
          <w:tcPr>
            <w:tcW w:w="27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F0200" w:rsidRDefault="002F0200" w:rsidP="00AB1462">
            <w:pPr>
              <w:tabs>
                <w:tab w:val="left" w:pos="5627"/>
                <w:tab w:val="left" w:pos="10549"/>
                <w:tab w:val="left" w:pos="10785"/>
              </w:tabs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z</w:t>
            </w:r>
            <w:r w:rsidRPr="00E96CFD">
              <w:rPr>
                <w:rFonts w:ascii="Arial" w:hAnsi="Arial" w:cs="Arial"/>
                <w:color w:val="FF0000"/>
                <w:sz w:val="22"/>
                <w:szCs w:val="22"/>
              </w:rPr>
              <w:t>godnie z Programem „Książka wszystko potrafi”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200" w:rsidRDefault="002F0200" w:rsidP="002F0200">
            <w:pPr>
              <w:tabs>
                <w:tab w:val="left" w:pos="5627"/>
                <w:tab w:val="left" w:pos="10549"/>
                <w:tab w:val="left" w:pos="10785"/>
              </w:tabs>
              <w:spacing w:line="360" w:lineRule="auto"/>
              <w:jc w:val="center"/>
              <w:rPr>
                <w:rFonts w:ascii="Arial" w:hAnsi="Arial" w:cs="Arial"/>
                <w:color w:val="FF0000"/>
              </w:rPr>
            </w:pPr>
          </w:p>
          <w:p w:rsidR="002F0200" w:rsidRDefault="002F0200" w:rsidP="002F0200">
            <w:pPr>
              <w:tabs>
                <w:tab w:val="left" w:pos="5627"/>
                <w:tab w:val="left" w:pos="10549"/>
                <w:tab w:val="left" w:pos="10785"/>
              </w:tabs>
              <w:spacing w:line="360" w:lineRule="auto"/>
              <w:jc w:val="center"/>
              <w:rPr>
                <w:rFonts w:ascii="Arial" w:hAnsi="Arial" w:cs="Arial"/>
                <w:color w:val="FF0000"/>
              </w:rPr>
            </w:pPr>
            <w:r w:rsidRPr="00E96CFD">
              <w:rPr>
                <w:rFonts w:ascii="Arial" w:hAnsi="Arial" w:cs="Arial"/>
                <w:color w:val="FF0000"/>
                <w:sz w:val="22"/>
                <w:szCs w:val="22"/>
              </w:rPr>
              <w:t>w ciągu roku</w:t>
            </w:r>
          </w:p>
          <w:p w:rsidR="002F0200" w:rsidRDefault="002F0200" w:rsidP="002F0200">
            <w:pPr>
              <w:tabs>
                <w:tab w:val="left" w:pos="5627"/>
                <w:tab w:val="left" w:pos="10549"/>
                <w:tab w:val="left" w:pos="10785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szkolnego</w:t>
            </w:r>
          </w:p>
        </w:tc>
      </w:tr>
      <w:tr w:rsidR="00582D5A" w:rsidTr="00E96CFD">
        <w:tblPrEx>
          <w:tblCellMar>
            <w:left w:w="70" w:type="dxa"/>
            <w:right w:w="70" w:type="dxa"/>
          </w:tblCellMar>
        </w:tblPrEx>
        <w:trPr>
          <w:cantSplit/>
          <w:trHeight w:val="584"/>
        </w:trPr>
        <w:tc>
          <w:tcPr>
            <w:tcW w:w="3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5A" w:rsidRDefault="00582D5A" w:rsidP="00AB1462">
            <w:pPr>
              <w:pStyle w:val="Nagwek1"/>
              <w:spacing w:after="120" w:line="360" w:lineRule="auto"/>
              <w:jc w:val="left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Szkołę cechuje gruntowna 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>znajomość środowiska rodzinnego.</w:t>
            </w:r>
          </w:p>
          <w:p w:rsidR="00582D5A" w:rsidRDefault="00582D5A" w:rsidP="00AB1462">
            <w:pPr>
              <w:pStyle w:val="Nagwek1"/>
              <w:spacing w:after="120" w:line="360" w:lineRule="auto"/>
              <w:jc w:val="left"/>
              <w:rPr>
                <w:rFonts w:ascii="Arial" w:hAnsi="Arial" w:cs="Arial"/>
                <w:b w:val="0"/>
                <w:sz w:val="22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5A" w:rsidRDefault="00582D5A" w:rsidP="00AB1462">
            <w:pPr>
              <w:spacing w:before="120" w:after="120" w:line="360" w:lineRule="auto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1.Analiza i ocena sytuacji wychowawczej w szkole ( ankiety)</w:t>
            </w:r>
          </w:p>
        </w:tc>
        <w:tc>
          <w:tcPr>
            <w:tcW w:w="2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5A" w:rsidRDefault="00582D5A" w:rsidP="00AB1462">
            <w:pPr>
              <w:tabs>
                <w:tab w:val="left" w:pos="5627"/>
                <w:tab w:val="left" w:pos="10549"/>
                <w:tab w:val="left" w:pos="10785"/>
              </w:tabs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wychowawcy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D5A" w:rsidRDefault="00582D5A" w:rsidP="00AB1462">
            <w:pPr>
              <w:tabs>
                <w:tab w:val="left" w:pos="5627"/>
                <w:tab w:val="left" w:pos="10549"/>
                <w:tab w:val="left" w:pos="10785"/>
              </w:tabs>
              <w:spacing w:before="120" w:after="120" w:line="360" w:lineRule="aut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wrzesień</w:t>
            </w:r>
          </w:p>
        </w:tc>
      </w:tr>
      <w:tr w:rsidR="00582D5A" w:rsidTr="00E96CFD">
        <w:tblPrEx>
          <w:tblCellMar>
            <w:left w:w="70" w:type="dxa"/>
            <w:right w:w="70" w:type="dxa"/>
          </w:tblCellMar>
        </w:tblPrEx>
        <w:trPr>
          <w:cantSplit/>
          <w:trHeight w:val="962"/>
        </w:trPr>
        <w:tc>
          <w:tcPr>
            <w:tcW w:w="3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5A" w:rsidRDefault="00582D5A" w:rsidP="00AB1462">
            <w:pPr>
              <w:pStyle w:val="Nagwek1"/>
              <w:snapToGrid w:val="0"/>
              <w:spacing w:after="120" w:line="360" w:lineRule="auto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5A" w:rsidRDefault="00582D5A" w:rsidP="00AB1462">
            <w:pPr>
              <w:spacing w:before="120" w:after="120" w:line="360" w:lineRule="auto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2. Pomoc dzieciom będącym w trudnych warunkach materialnych.</w:t>
            </w:r>
          </w:p>
        </w:tc>
        <w:tc>
          <w:tcPr>
            <w:tcW w:w="2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5A" w:rsidRDefault="00582D5A" w:rsidP="00AB1462">
            <w:pPr>
              <w:tabs>
                <w:tab w:val="left" w:pos="5627"/>
                <w:tab w:val="left" w:pos="10549"/>
                <w:tab w:val="left" w:pos="10785"/>
              </w:tabs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pedagog</w:t>
            </w:r>
          </w:p>
          <w:p w:rsidR="00582D5A" w:rsidRDefault="00582D5A" w:rsidP="00AB1462">
            <w:pPr>
              <w:tabs>
                <w:tab w:val="left" w:pos="5627"/>
                <w:tab w:val="left" w:pos="10549"/>
                <w:tab w:val="left" w:pos="10785"/>
              </w:tabs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wychowawcy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D5A" w:rsidRDefault="00582D5A" w:rsidP="00AB1462">
            <w:pPr>
              <w:tabs>
                <w:tab w:val="left" w:pos="5627"/>
                <w:tab w:val="left" w:pos="10549"/>
                <w:tab w:val="left" w:pos="10785"/>
              </w:tabs>
              <w:spacing w:before="120" w:line="360" w:lineRule="auto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cały rok</w:t>
            </w:r>
          </w:p>
        </w:tc>
      </w:tr>
      <w:tr w:rsidR="00582D5A" w:rsidTr="00E96CFD">
        <w:tblPrEx>
          <w:tblCellMar>
            <w:left w:w="70" w:type="dxa"/>
            <w:right w:w="70" w:type="dxa"/>
          </w:tblCellMar>
        </w:tblPrEx>
        <w:trPr>
          <w:cantSplit/>
          <w:trHeight w:val="501"/>
        </w:trPr>
        <w:tc>
          <w:tcPr>
            <w:tcW w:w="3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5A" w:rsidRDefault="00582D5A" w:rsidP="00AB1462">
            <w:pPr>
              <w:pStyle w:val="Nagwek1"/>
              <w:snapToGrid w:val="0"/>
              <w:spacing w:after="120" w:line="360" w:lineRule="auto"/>
              <w:jc w:val="left"/>
              <w:rPr>
                <w:rFonts w:ascii="Arial" w:hAnsi="Arial" w:cs="Arial"/>
                <w:sz w:val="22"/>
              </w:rPr>
            </w:pP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5A" w:rsidRDefault="00582D5A" w:rsidP="00AB1462">
            <w:pPr>
              <w:spacing w:before="120" w:after="120" w:line="360" w:lineRule="auto"/>
              <w:ind w:left="57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3. Współpraca z PPPP i innymi instytucjami wspomagającymi szkołę w działaniach wychowawczych.</w:t>
            </w:r>
          </w:p>
        </w:tc>
        <w:tc>
          <w:tcPr>
            <w:tcW w:w="2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D5A" w:rsidRDefault="002F0200" w:rsidP="00AB1462">
            <w:pPr>
              <w:tabs>
                <w:tab w:val="left" w:pos="5627"/>
                <w:tab w:val="left" w:pos="10549"/>
                <w:tab w:val="left" w:pos="10785"/>
              </w:tabs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582D5A">
              <w:rPr>
                <w:rFonts w:ascii="Arial" w:hAnsi="Arial" w:cs="Arial"/>
                <w:sz w:val="22"/>
                <w:szCs w:val="22"/>
              </w:rPr>
              <w:t>edagog</w:t>
            </w:r>
          </w:p>
          <w:p w:rsidR="00582D5A" w:rsidRDefault="00582D5A" w:rsidP="00AB1462">
            <w:pPr>
              <w:tabs>
                <w:tab w:val="left" w:pos="5627"/>
                <w:tab w:val="left" w:pos="10549"/>
                <w:tab w:val="left" w:pos="10785"/>
              </w:tabs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wychowawcy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2D5A" w:rsidRDefault="00582D5A" w:rsidP="00AB1462">
            <w:pPr>
              <w:tabs>
                <w:tab w:val="left" w:pos="5627"/>
                <w:tab w:val="left" w:pos="10549"/>
                <w:tab w:val="left" w:pos="10785"/>
              </w:tabs>
              <w:spacing w:before="1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cały rok</w:t>
            </w:r>
          </w:p>
          <w:p w:rsidR="00582D5A" w:rsidRDefault="00582D5A" w:rsidP="00AB1462">
            <w:pPr>
              <w:rPr>
                <w:rFonts w:ascii="Arial" w:hAnsi="Arial" w:cs="Arial"/>
              </w:rPr>
            </w:pPr>
          </w:p>
          <w:p w:rsidR="00582D5A" w:rsidRDefault="00582D5A" w:rsidP="00AB1462">
            <w:pPr>
              <w:rPr>
                <w:rFonts w:ascii="Arial" w:hAnsi="Arial" w:cs="Arial"/>
              </w:rPr>
            </w:pPr>
          </w:p>
        </w:tc>
      </w:tr>
    </w:tbl>
    <w:p w:rsidR="00582D5A" w:rsidRDefault="00582D5A" w:rsidP="00582D5A">
      <w:pPr>
        <w:pStyle w:val="Nagwek1"/>
        <w:spacing w:line="360" w:lineRule="auto"/>
        <w:jc w:val="left"/>
        <w:rPr>
          <w:rFonts w:ascii="Arial" w:hAnsi="Arial" w:cs="Arial"/>
          <w:sz w:val="28"/>
          <w:u w:val="single"/>
        </w:rPr>
      </w:pPr>
    </w:p>
    <w:p w:rsidR="00582D5A" w:rsidRDefault="00582D5A" w:rsidP="00582D5A">
      <w:pPr>
        <w:pStyle w:val="Nagwek1"/>
        <w:spacing w:line="360" w:lineRule="auto"/>
        <w:jc w:val="left"/>
        <w:rPr>
          <w:rFonts w:ascii="Arial" w:hAnsi="Arial" w:cs="Arial"/>
          <w:sz w:val="28"/>
          <w:u w:val="single"/>
        </w:rPr>
      </w:pPr>
      <w:r>
        <w:rPr>
          <w:rFonts w:ascii="Arial" w:hAnsi="Arial" w:cs="Arial"/>
          <w:sz w:val="24"/>
          <w:u w:val="single"/>
        </w:rPr>
        <w:t>STANDARDY OSIĄGNIĘĆ:</w:t>
      </w:r>
    </w:p>
    <w:p w:rsidR="00582D5A" w:rsidRDefault="00582D5A" w:rsidP="00582D5A">
      <w:pPr>
        <w:pStyle w:val="Nagwek1"/>
        <w:spacing w:line="360" w:lineRule="auto"/>
        <w:jc w:val="left"/>
        <w:rPr>
          <w:rFonts w:ascii="Arial" w:hAnsi="Arial" w:cs="Arial"/>
          <w:sz w:val="28"/>
          <w:u w:val="single"/>
        </w:rPr>
      </w:pPr>
    </w:p>
    <w:p w:rsidR="00582D5A" w:rsidRDefault="00582D5A" w:rsidP="00582D5A">
      <w:pPr>
        <w:pStyle w:val="Nagwek1"/>
        <w:spacing w:line="360" w:lineRule="auto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4"/>
        </w:rPr>
        <w:t>RODZICE:</w:t>
      </w:r>
    </w:p>
    <w:p w:rsidR="00582D5A" w:rsidRDefault="00582D5A" w:rsidP="00582D5A">
      <w:pPr>
        <w:numPr>
          <w:ilvl w:val="1"/>
          <w:numId w:val="2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zdobędą informacje na temat pracy wychowawczej, dydaktycznej i opiekuńczej szkoły</w:t>
      </w:r>
    </w:p>
    <w:p w:rsidR="00582D5A" w:rsidRDefault="00582D5A" w:rsidP="00582D5A">
      <w:pPr>
        <w:numPr>
          <w:ilvl w:val="1"/>
          <w:numId w:val="2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więcej rodziców zaangażuje się w działania kulturalne, wychowawcze i profilaktyczne klasy oraz szkoły</w:t>
      </w:r>
    </w:p>
    <w:p w:rsidR="00582D5A" w:rsidRDefault="00582D5A" w:rsidP="00582D5A">
      <w:pPr>
        <w:numPr>
          <w:ilvl w:val="1"/>
          <w:numId w:val="2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uczestnicząc w różnych imprezach kulturalnych, sportowych i wychowawczych czują się docenieni przez pracowników szkoły, a także własne dzieci</w:t>
      </w:r>
    </w:p>
    <w:p w:rsidR="00582D5A" w:rsidRDefault="00582D5A" w:rsidP="00582D5A">
      <w:pPr>
        <w:numPr>
          <w:ilvl w:val="1"/>
          <w:numId w:val="21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wiedzą, że szkoła jest przyjaznym miejscem dla rozwoju ich dziecka i dlatego aktywnie uczestniczą w jej działaniach </w:t>
      </w:r>
    </w:p>
    <w:p w:rsidR="00582D5A" w:rsidRDefault="00582D5A" w:rsidP="00582D5A">
      <w:pPr>
        <w:numPr>
          <w:ilvl w:val="1"/>
          <w:numId w:val="21"/>
        </w:num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posiadają rzetelną informację na temat dziecka, jego postępów dydaktycznych i wychowawczych</w:t>
      </w:r>
    </w:p>
    <w:p w:rsidR="00582D5A" w:rsidRDefault="00582D5A" w:rsidP="00582D5A">
      <w:pPr>
        <w:spacing w:line="360" w:lineRule="auto"/>
        <w:rPr>
          <w:rFonts w:ascii="Arial" w:hAnsi="Arial" w:cs="Arial"/>
        </w:rPr>
      </w:pPr>
    </w:p>
    <w:p w:rsidR="00582D5A" w:rsidRDefault="00582D5A" w:rsidP="00582D5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</w:rPr>
        <w:t>WYCHOWAWCY:</w:t>
      </w:r>
    </w:p>
    <w:p w:rsidR="00582D5A" w:rsidRDefault="00582D5A" w:rsidP="00582D5A">
      <w:pPr>
        <w:numPr>
          <w:ilvl w:val="1"/>
          <w:numId w:val="2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wiedzą, że mogą liczyć na pomoc i wsparcie rodziców w razie trudności dydaktycznych lub wychowawczych uczniów</w:t>
      </w:r>
    </w:p>
    <w:p w:rsidR="00582D5A" w:rsidRDefault="00582D5A" w:rsidP="00582D5A">
      <w:pPr>
        <w:numPr>
          <w:ilvl w:val="1"/>
          <w:numId w:val="22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posiadają rzetelną informację na temat środowiska wychowawczego swoich uczniów, co wpływa na skuteczniejszą pracę indywidualną i grupową z uczniami</w:t>
      </w:r>
    </w:p>
    <w:p w:rsidR="00582D5A" w:rsidRDefault="00582D5A" w:rsidP="00582D5A">
      <w:pPr>
        <w:numPr>
          <w:ilvl w:val="1"/>
          <w:numId w:val="22"/>
        </w:numPr>
        <w:spacing w:before="120" w:after="120" w:line="360" w:lineRule="auto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wiedzą, że ich praca dydaktyczna, wychowawcza i opiekuńcza jest doceniana przez rodziców</w:t>
      </w:r>
    </w:p>
    <w:p w:rsidR="00582D5A" w:rsidRDefault="00582D5A" w:rsidP="00582D5A">
      <w:pPr>
        <w:spacing w:before="120" w:after="120" w:line="360" w:lineRule="auto"/>
        <w:rPr>
          <w:rFonts w:ascii="Arial" w:hAnsi="Arial" w:cs="Arial"/>
        </w:rPr>
      </w:pPr>
    </w:p>
    <w:p w:rsidR="00582D5A" w:rsidRDefault="00582D5A" w:rsidP="00582D5A">
      <w:pPr>
        <w:spacing w:line="360" w:lineRule="auto"/>
        <w:ind w:left="-697" w:hanging="23"/>
        <w:rPr>
          <w:rFonts w:ascii="Arial" w:hAnsi="Arial" w:cs="Arial"/>
          <w:b/>
          <w:sz w:val="28"/>
          <w:szCs w:val="28"/>
        </w:rPr>
      </w:pPr>
    </w:p>
    <w:p w:rsidR="00582D5A" w:rsidRDefault="00582D5A" w:rsidP="00582D5A">
      <w:pPr>
        <w:spacing w:line="360" w:lineRule="auto"/>
        <w:ind w:left="-284"/>
        <w:jc w:val="both"/>
        <w:rPr>
          <w:rFonts w:ascii="Arial" w:hAnsi="Arial" w:cs="Arial"/>
        </w:rPr>
      </w:pPr>
      <w:r>
        <w:rPr>
          <w:rFonts w:ascii="Arial" w:hAnsi="Arial" w:cs="Arial"/>
        </w:rPr>
        <w:t>Harmonogram  opracowano zgodnie z dokumentami szkoły, wnioskami do realizacji wynikającymi z nadzoru pedagogicznego i zadaniami priorytetowymi na rok szkolny 2016/17.</w:t>
      </w:r>
    </w:p>
    <w:p w:rsidR="00582D5A" w:rsidRDefault="00582D5A" w:rsidP="00582D5A">
      <w:pPr>
        <w:spacing w:line="360" w:lineRule="auto"/>
        <w:ind w:left="-697" w:hanging="23"/>
        <w:jc w:val="center"/>
        <w:rPr>
          <w:rFonts w:ascii="Arial" w:hAnsi="Arial" w:cs="Arial"/>
        </w:rPr>
      </w:pPr>
    </w:p>
    <w:p w:rsidR="00582D5A" w:rsidRDefault="00582D5A" w:rsidP="00582D5A">
      <w:pPr>
        <w:spacing w:line="360" w:lineRule="auto"/>
        <w:ind w:left="-697" w:hanging="23"/>
        <w:jc w:val="center"/>
        <w:rPr>
          <w:rFonts w:ascii="Arial" w:hAnsi="Arial" w:cs="Arial"/>
        </w:rPr>
      </w:pPr>
    </w:p>
    <w:p w:rsidR="00582D5A" w:rsidRDefault="00582D5A" w:rsidP="00582D5A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HARMONOGRAM DZIAŁAŃ WYCHOWAWCZYCH GZS</w:t>
      </w:r>
    </w:p>
    <w:p w:rsidR="00582D5A" w:rsidRDefault="00582D5A" w:rsidP="00582D5A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KLAS 0-III  SZKOŁY PODSTAWOWEJ IM. WŁ. SYROKOMLI  W MICHAŁOWIE </w:t>
      </w:r>
    </w:p>
    <w:p w:rsidR="00582D5A" w:rsidRDefault="00582D5A" w:rsidP="00582D5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NA ROK SZKOLNY 2016/2017  ZOSTAŁ  ZATWIERDZONY DO REALIZACJI ................</w:t>
      </w:r>
    </w:p>
    <w:p w:rsidR="00582D5A" w:rsidRDefault="00582D5A" w:rsidP="00582D5A">
      <w:pPr>
        <w:spacing w:line="360" w:lineRule="auto"/>
        <w:rPr>
          <w:rFonts w:ascii="Arial" w:hAnsi="Arial" w:cs="Arial"/>
        </w:rPr>
      </w:pPr>
    </w:p>
    <w:p w:rsidR="00582D5A" w:rsidRDefault="00582D5A" w:rsidP="00582D5A">
      <w:pPr>
        <w:spacing w:line="360" w:lineRule="auto"/>
        <w:rPr>
          <w:rFonts w:ascii="Arial" w:hAnsi="Arial" w:cs="Arial"/>
        </w:rPr>
      </w:pPr>
    </w:p>
    <w:p w:rsidR="00582D5A" w:rsidRDefault="00582D5A" w:rsidP="00582D5A">
      <w:pPr>
        <w:spacing w:line="360" w:lineRule="auto"/>
      </w:pPr>
    </w:p>
    <w:p w:rsidR="00B15202" w:rsidRDefault="00B15202"/>
    <w:sectPr w:rsidR="00B15202" w:rsidSect="00E86511">
      <w:footerReference w:type="default" r:id="rId9"/>
      <w:footerReference w:type="first" r:id="rId10"/>
      <w:pgSz w:w="16838" w:h="11906" w:orient="landscape"/>
      <w:pgMar w:top="748" w:right="1418" w:bottom="1079" w:left="1080" w:header="708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000" w:rsidRDefault="00C37000" w:rsidP="00E86511">
      <w:r>
        <w:separator/>
      </w:r>
    </w:p>
  </w:endnote>
  <w:endnote w:type="continuationSeparator" w:id="0">
    <w:p w:rsidR="00C37000" w:rsidRDefault="00C37000" w:rsidP="00E865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462" w:rsidRDefault="00CA1DBE">
    <w:pPr>
      <w:pStyle w:val="Stopka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12pt;height:27.55pt;z-index:25166028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AB1462" w:rsidRDefault="00CA1DBE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AB1462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131CDD">
                  <w:rPr>
                    <w:rStyle w:val="Numerstrony"/>
                    <w:noProof/>
                  </w:rPr>
                  <w:t>12</w:t>
                </w:r>
                <w:r>
                  <w:rPr>
                    <w:rStyle w:val="Numerstrony"/>
                  </w:rPr>
                  <w:fldChar w:fldCharType="end"/>
                </w:r>
              </w:p>
              <w:p w:rsidR="00AB1462" w:rsidRDefault="00AB1462">
                <w:pPr>
                  <w:pStyle w:val="Stopka"/>
                </w:pPr>
              </w:p>
            </w:txbxContent>
          </v:textbox>
          <w10:wrap type="square" side="largest"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462" w:rsidRDefault="00AB146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000" w:rsidRDefault="00C37000" w:rsidP="00E86511">
      <w:r>
        <w:separator/>
      </w:r>
    </w:p>
  </w:footnote>
  <w:footnote w:type="continuationSeparator" w:id="0">
    <w:p w:rsidR="00C37000" w:rsidRDefault="00C37000" w:rsidP="00E8651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</w:abstractNum>
  <w:abstractNum w:abstractNumId="1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284"/>
        </w:tabs>
        <w:ind w:left="284" w:hanging="227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2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77" w:hanging="360"/>
      </w:pPr>
      <w:rPr>
        <w:rFonts w:ascii="Symbol" w:hAnsi="Symbol" w:cs="Symbol" w:hint="default"/>
        <w:sz w:val="22"/>
        <w:szCs w:val="22"/>
      </w:rPr>
    </w:lvl>
  </w:abstractNum>
  <w:abstractNum w:abstractNumId="3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>
    <w:nsid w:val="00000007"/>
    <w:multiLevelType w:val="singleLevel"/>
    <w:tmpl w:val="00000007"/>
    <w:name w:val="WW8Num8"/>
    <w:lvl w:ilvl="0">
      <w:start w:val="1"/>
      <w:numFmt w:val="bullet"/>
      <w:lvlText w:val="-"/>
      <w:lvlJc w:val="left"/>
      <w:pPr>
        <w:tabs>
          <w:tab w:val="num" w:pos="341"/>
        </w:tabs>
        <w:ind w:left="341" w:hanging="227"/>
      </w:pPr>
      <w:rPr>
        <w:rFonts w:ascii="Times New Roman" w:hAnsi="Times New Roman" w:cs="Times New Roman" w:hint="default"/>
      </w:rPr>
    </w:lvl>
  </w:abstractNum>
  <w:abstractNum w:abstractNumId="5">
    <w:nsid w:val="00000008"/>
    <w:multiLevelType w:val="singleLevel"/>
    <w:tmpl w:val="00000008"/>
    <w:name w:val="WW8Num9"/>
    <w:lvl w:ilvl="0">
      <w:start w:val="1"/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6">
    <w:nsid w:val="00000009"/>
    <w:multiLevelType w:val="multilevel"/>
    <w:tmpl w:val="00000009"/>
    <w:name w:val="WW8Num10"/>
    <w:lvl w:ilvl="0">
      <w:start w:val="1"/>
      <w:numFmt w:val="bullet"/>
      <w:lvlText w:val="-"/>
      <w:lvlJc w:val="left"/>
      <w:pPr>
        <w:tabs>
          <w:tab w:val="num" w:pos="284"/>
        </w:tabs>
        <w:ind w:left="284" w:hanging="227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A"/>
    <w:multiLevelType w:val="singleLevel"/>
    <w:tmpl w:val="0000000A"/>
    <w:name w:val="WW8Num11"/>
    <w:lvl w:ilvl="0">
      <w:numFmt w:val="bullet"/>
      <w:lvlText w:val="-"/>
      <w:lvlJc w:val="left"/>
      <w:pPr>
        <w:tabs>
          <w:tab w:val="num" w:pos="284"/>
        </w:tabs>
        <w:ind w:left="284" w:hanging="227"/>
      </w:pPr>
      <w:rPr>
        <w:rFonts w:ascii="Times New Roman" w:hAnsi="Times New Roman" w:cs="Times New Roman" w:hint="default"/>
      </w:rPr>
    </w:lvl>
  </w:abstractNum>
  <w:abstractNum w:abstractNumId="8">
    <w:nsid w:val="0000000B"/>
    <w:multiLevelType w:val="singleLevel"/>
    <w:tmpl w:val="0000000B"/>
    <w:name w:val="WW8Num13"/>
    <w:lvl w:ilvl="0">
      <w:numFmt w:val="bullet"/>
      <w:lvlText w:val="-"/>
      <w:lvlJc w:val="left"/>
      <w:pPr>
        <w:tabs>
          <w:tab w:val="num" w:pos="284"/>
        </w:tabs>
        <w:ind w:left="284" w:hanging="227"/>
      </w:pPr>
      <w:rPr>
        <w:rFonts w:ascii="Times New Roman" w:hAnsi="Times New Roman" w:cs="Times New Roman" w:hint="default"/>
        <w:sz w:val="22"/>
        <w:szCs w:val="22"/>
        <w:shd w:val="clear" w:color="auto" w:fill="FFFFFF"/>
      </w:rPr>
    </w:lvl>
  </w:abstractNum>
  <w:abstractNum w:abstractNumId="9">
    <w:nsid w:val="0000000C"/>
    <w:multiLevelType w:val="multilevel"/>
    <w:tmpl w:val="0000000C"/>
    <w:name w:val="WW8Num15"/>
    <w:lvl w:ilvl="0">
      <w:start w:val="1"/>
      <w:numFmt w:val="bullet"/>
      <w:lvlText w:val="-"/>
      <w:lvlJc w:val="left"/>
      <w:pPr>
        <w:tabs>
          <w:tab w:val="num" w:pos="1364"/>
        </w:tabs>
        <w:ind w:left="1364" w:hanging="284"/>
      </w:pPr>
      <w:rPr>
        <w:rFonts w:ascii="Times New Roman" w:hAnsi="Times New Roman" w:cs="Times New Roman" w:hint="default"/>
      </w:rPr>
    </w:lvl>
    <w:lvl w:ilvl="1">
      <w:numFmt w:val="bullet"/>
      <w:lvlText w:val="-"/>
      <w:lvlJc w:val="left"/>
      <w:pPr>
        <w:tabs>
          <w:tab w:val="num" w:pos="397"/>
        </w:tabs>
        <w:ind w:left="397" w:hanging="340"/>
      </w:pPr>
      <w:rPr>
        <w:rFonts w:ascii="Times New Roman" w:hAnsi="Times New Roman" w:cs="Times New Roman" w:hint="default"/>
      </w:rPr>
    </w:lvl>
    <w:lvl w:ilvl="2">
      <w:numFmt w:val="bullet"/>
      <w:lvlText w:val="-"/>
      <w:lvlJc w:val="left"/>
      <w:pPr>
        <w:tabs>
          <w:tab w:val="num" w:pos="3220"/>
        </w:tabs>
        <w:ind w:left="322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10">
    <w:nsid w:val="0000000D"/>
    <w:multiLevelType w:val="singleLevel"/>
    <w:tmpl w:val="0000000D"/>
    <w:name w:val="WW8Num16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1">
    <w:nsid w:val="0000000E"/>
    <w:multiLevelType w:val="singleLevel"/>
    <w:tmpl w:val="0000000E"/>
    <w:name w:val="WW8Num18"/>
    <w:lvl w:ilvl="0">
      <w:start w:val="1"/>
      <w:numFmt w:val="bullet"/>
      <w:lvlText w:val="-"/>
      <w:lvlJc w:val="left"/>
      <w:pPr>
        <w:tabs>
          <w:tab w:val="num" w:pos="341"/>
        </w:tabs>
        <w:ind w:left="341" w:hanging="227"/>
      </w:pPr>
      <w:rPr>
        <w:rFonts w:ascii="Times New Roman" w:hAnsi="Times New Roman" w:cs="Times New Roman" w:hint="default"/>
      </w:rPr>
    </w:lvl>
  </w:abstractNum>
  <w:abstractNum w:abstractNumId="12">
    <w:nsid w:val="0000000F"/>
    <w:multiLevelType w:val="singleLevel"/>
    <w:tmpl w:val="0000000F"/>
    <w:name w:val="WW8Num21"/>
    <w:lvl w:ilvl="0">
      <w:numFmt w:val="bullet"/>
      <w:lvlText w:val="-"/>
      <w:lvlJc w:val="left"/>
      <w:pPr>
        <w:tabs>
          <w:tab w:val="num" w:pos="284"/>
        </w:tabs>
        <w:ind w:left="284" w:hanging="227"/>
      </w:pPr>
      <w:rPr>
        <w:rFonts w:ascii="Times New Roman" w:hAnsi="Times New Roman" w:cs="Times New Roman" w:hint="default"/>
      </w:rPr>
    </w:lvl>
  </w:abstractNum>
  <w:abstractNum w:abstractNumId="13">
    <w:nsid w:val="00000010"/>
    <w:multiLevelType w:val="singleLevel"/>
    <w:tmpl w:val="00000010"/>
    <w:name w:val="WW8Num24"/>
    <w:lvl w:ilvl="0"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4">
    <w:nsid w:val="00000011"/>
    <w:multiLevelType w:val="singleLevel"/>
    <w:tmpl w:val="00000011"/>
    <w:name w:val="WW8Num28"/>
    <w:lvl w:ilvl="0"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</w:abstractNum>
  <w:abstractNum w:abstractNumId="15">
    <w:nsid w:val="00000012"/>
    <w:multiLevelType w:val="singleLevel"/>
    <w:tmpl w:val="00000012"/>
    <w:name w:val="WW8Num30"/>
    <w:lvl w:ilvl="0">
      <w:numFmt w:val="bullet"/>
      <w:lvlText w:val="-"/>
      <w:lvlJc w:val="left"/>
      <w:pPr>
        <w:tabs>
          <w:tab w:val="num" w:pos="284"/>
        </w:tabs>
        <w:ind w:left="284" w:hanging="227"/>
      </w:pPr>
      <w:rPr>
        <w:rFonts w:ascii="Times New Roman" w:hAnsi="Times New Roman" w:cs="Times New Roman" w:hint="default"/>
        <w:shd w:val="clear" w:color="auto" w:fill="FFFFFF"/>
      </w:rPr>
    </w:lvl>
  </w:abstractNum>
  <w:abstractNum w:abstractNumId="16">
    <w:nsid w:val="00000013"/>
    <w:multiLevelType w:val="singleLevel"/>
    <w:tmpl w:val="00000013"/>
    <w:name w:val="WW8Num31"/>
    <w:lvl w:ilvl="0">
      <w:start w:val="1"/>
      <w:numFmt w:val="bullet"/>
      <w:lvlText w:val="-"/>
      <w:lvlJc w:val="left"/>
      <w:pPr>
        <w:tabs>
          <w:tab w:val="num" w:pos="284"/>
        </w:tabs>
        <w:ind w:left="284" w:hanging="227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7">
    <w:nsid w:val="00000014"/>
    <w:multiLevelType w:val="multilevel"/>
    <w:tmpl w:val="00000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204"/>
        </w:tabs>
        <w:ind w:left="2204" w:hanging="360"/>
      </w:pPr>
      <w:rPr>
        <w:rFonts w:ascii="Arial" w:hAnsi="Arial" w:cs="Arial"/>
        <w:b w:val="0"/>
        <w:bCs w:val="0"/>
        <w:color w:val="auto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0000015"/>
    <w:multiLevelType w:val="multilevel"/>
    <w:tmpl w:val="000000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0000016"/>
    <w:multiLevelType w:val="multilevel"/>
    <w:tmpl w:val="00000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0000017"/>
    <w:multiLevelType w:val="multilevel"/>
    <w:tmpl w:val="000000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00000018"/>
    <w:multiLevelType w:val="multilevel"/>
    <w:tmpl w:val="00000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99573AE"/>
    <w:multiLevelType w:val="hybridMultilevel"/>
    <w:tmpl w:val="5824CA7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30CA60B7"/>
    <w:multiLevelType w:val="hybridMultilevel"/>
    <w:tmpl w:val="76A2B9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550E61"/>
    <w:multiLevelType w:val="hybridMultilevel"/>
    <w:tmpl w:val="A51831DC"/>
    <w:lvl w:ilvl="0" w:tplc="041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5">
    <w:nsid w:val="4E6F41D9"/>
    <w:multiLevelType w:val="hybridMultilevel"/>
    <w:tmpl w:val="1FEE62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5"/>
  </w:num>
  <w:num w:numId="24">
    <w:abstractNumId w:val="24"/>
  </w:num>
  <w:num w:numId="25">
    <w:abstractNumId w:val="22"/>
  </w:num>
  <w:num w:numId="2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82D5A"/>
    <w:rsid w:val="000348AC"/>
    <w:rsid w:val="000E2097"/>
    <w:rsid w:val="00131CDD"/>
    <w:rsid w:val="00144BE1"/>
    <w:rsid w:val="0020540B"/>
    <w:rsid w:val="002F0200"/>
    <w:rsid w:val="00582D5A"/>
    <w:rsid w:val="0072773B"/>
    <w:rsid w:val="00970249"/>
    <w:rsid w:val="00A90CE0"/>
    <w:rsid w:val="00AB1462"/>
    <w:rsid w:val="00B15202"/>
    <w:rsid w:val="00C37000"/>
    <w:rsid w:val="00CA1DBE"/>
    <w:rsid w:val="00CC74F7"/>
    <w:rsid w:val="00E86511"/>
    <w:rsid w:val="00E96CFD"/>
    <w:rsid w:val="00EB67CA"/>
    <w:rsid w:val="00F75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2D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rsid w:val="00582D5A"/>
  </w:style>
  <w:style w:type="character" w:customStyle="1" w:styleId="lineBreakStyle">
    <w:name w:val="lineBreakStyle"/>
    <w:basedOn w:val="Domylnaczcionkaakapitu"/>
    <w:rsid w:val="00582D5A"/>
  </w:style>
  <w:style w:type="paragraph" w:customStyle="1" w:styleId="Nagwek1">
    <w:name w:val="Nagłówek1"/>
    <w:basedOn w:val="Normalny"/>
    <w:next w:val="Tekstpodstawowy"/>
    <w:rsid w:val="00582D5A"/>
    <w:pPr>
      <w:jc w:val="center"/>
    </w:pPr>
    <w:rPr>
      <w:b/>
      <w:bCs/>
      <w:sz w:val="32"/>
    </w:rPr>
  </w:style>
  <w:style w:type="paragraph" w:styleId="Tekstpodstawowy">
    <w:name w:val="Body Text"/>
    <w:basedOn w:val="Normalny"/>
    <w:link w:val="TekstpodstawowyZnak"/>
    <w:rsid w:val="00582D5A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582D5A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customStyle="1" w:styleId="StylAni">
    <w:name w:val="Styl Ani"/>
    <w:basedOn w:val="Normalny"/>
    <w:rsid w:val="00582D5A"/>
    <w:rPr>
      <w:sz w:val="28"/>
      <w:szCs w:val="20"/>
    </w:rPr>
  </w:style>
  <w:style w:type="paragraph" w:styleId="Tekstpodstawowywcity">
    <w:name w:val="Body Text Indent"/>
    <w:basedOn w:val="Normalny"/>
    <w:link w:val="TekstpodstawowywcityZnak"/>
    <w:rsid w:val="00582D5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82D5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rsid w:val="00582D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82D5A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qFormat/>
    <w:rsid w:val="00582D5A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table" w:styleId="Tabela-Siatka">
    <w:name w:val="Table Grid"/>
    <w:basedOn w:val="Standardowy"/>
    <w:uiPriority w:val="59"/>
    <w:rsid w:val="00582D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E96CFD"/>
    <w:pPr>
      <w:suppressAutoHyphens w:val="0"/>
      <w:jc w:val="center"/>
    </w:pPr>
    <w:rPr>
      <w:b/>
      <w:bCs/>
      <w:sz w:val="32"/>
      <w:lang w:eastAsia="pl-PL"/>
    </w:rPr>
  </w:style>
  <w:style w:type="character" w:customStyle="1" w:styleId="TytuZnak">
    <w:name w:val="Tytuł Znak"/>
    <w:basedOn w:val="Domylnaczcionkaakapitu"/>
    <w:link w:val="Tytu"/>
    <w:rsid w:val="00E96CFD"/>
    <w:rPr>
      <w:rFonts w:ascii="Times New Roman" w:eastAsia="Times New Roman" w:hAnsi="Times New Roman" w:cs="Times New Roman"/>
      <w:b/>
      <w:bCs/>
      <w:sz w:val="32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3808</Words>
  <Characters>22851</Characters>
  <Application>Microsoft Office Word</Application>
  <DocSecurity>0</DocSecurity>
  <Lines>190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4</cp:revision>
  <dcterms:created xsi:type="dcterms:W3CDTF">2016-09-11T16:13:00Z</dcterms:created>
  <dcterms:modified xsi:type="dcterms:W3CDTF">2016-09-13T17:29:00Z</dcterms:modified>
</cp:coreProperties>
</file>